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B1" w:rsidRPr="0061334D" w:rsidRDefault="00865C89" w:rsidP="00865C89">
      <w:pPr>
        <w:tabs>
          <w:tab w:val="left" w:pos="7308"/>
        </w:tabs>
        <w:rPr>
          <w:sz w:val="26"/>
          <w:szCs w:val="26"/>
        </w:rPr>
      </w:pPr>
      <w:r w:rsidRPr="0061334D">
        <w:rPr>
          <w:sz w:val="26"/>
          <w:szCs w:val="26"/>
        </w:rPr>
        <w:tab/>
      </w:r>
      <w:r w:rsidR="00BC0E1D" w:rsidRPr="0061334D">
        <w:rPr>
          <w:sz w:val="26"/>
          <w:szCs w:val="26"/>
        </w:rPr>
        <w:t xml:space="preserve"> </w:t>
      </w:r>
    </w:p>
    <w:p w:rsidR="00E65EFA" w:rsidRPr="0061334D" w:rsidRDefault="00E65EFA" w:rsidP="00DB1AB1">
      <w:pPr>
        <w:rPr>
          <w:sz w:val="26"/>
          <w:szCs w:val="26"/>
        </w:rPr>
      </w:pP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853"/>
      </w:tblGrid>
      <w:tr w:rsidR="000876E8" w:rsidRPr="0061334D" w:rsidTr="0014600B">
        <w:trPr>
          <w:trHeight w:val="3544"/>
        </w:trPr>
        <w:tc>
          <w:tcPr>
            <w:tcW w:w="9889" w:type="dxa"/>
          </w:tcPr>
          <w:p w:rsidR="000876E8" w:rsidRPr="0061334D" w:rsidRDefault="000876E8" w:rsidP="00057711">
            <w:pPr>
              <w:jc w:val="center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5.35pt" o:ole="">
                  <v:imagedata r:id="rId9" o:title=""/>
                </v:shape>
                <o:OLEObject Type="Embed" ProgID="PBrush" ShapeID="_x0000_i1025" DrawAspect="Content" ObjectID="_1672649714" r:id="rId10"/>
              </w:objec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АДМИНИСТРАЦИЯ</w: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ПОГРАНИЧНОГО   МУНИЦИПАЛЬНОГО   РАЙОНА</w: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ПРИМОРСКОГО КРАЯ</w: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</w:p>
          <w:p w:rsidR="000876E8" w:rsidRPr="0061334D" w:rsidRDefault="000876E8" w:rsidP="00057711">
            <w:pPr>
              <w:pStyle w:val="1"/>
              <w:rPr>
                <w:spacing w:val="20"/>
                <w:sz w:val="26"/>
                <w:szCs w:val="26"/>
              </w:rPr>
            </w:pPr>
            <w:r w:rsidRPr="0061334D">
              <w:rPr>
                <w:spacing w:val="20"/>
                <w:sz w:val="26"/>
                <w:szCs w:val="26"/>
              </w:rPr>
              <w:t>ПОСТАНОВЛЕНИЕ</w:t>
            </w:r>
          </w:p>
          <w:p w:rsidR="000876E8" w:rsidRPr="0061334D" w:rsidRDefault="000876E8" w:rsidP="00057711">
            <w:pPr>
              <w:rPr>
                <w:sz w:val="26"/>
                <w:szCs w:val="26"/>
              </w:rPr>
            </w:pPr>
          </w:p>
          <w:p w:rsidR="00865C89" w:rsidRPr="0061334D" w:rsidRDefault="00782814" w:rsidP="00FC010E">
            <w:pPr>
              <w:tabs>
                <w:tab w:val="left" w:pos="85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D56F7">
              <w:rPr>
                <w:sz w:val="26"/>
                <w:szCs w:val="26"/>
              </w:rPr>
              <w:t xml:space="preserve"> </w:t>
            </w:r>
            <w:r w:rsidR="00FC010E">
              <w:rPr>
                <w:sz w:val="26"/>
                <w:szCs w:val="26"/>
              </w:rPr>
              <w:tab/>
            </w:r>
            <w:r w:rsidR="006D56F7">
              <w:rPr>
                <w:sz w:val="26"/>
                <w:szCs w:val="26"/>
              </w:rPr>
              <w:t xml:space="preserve"> </w:t>
            </w:r>
          </w:p>
          <w:p w:rsidR="000876E8" w:rsidRPr="0061334D" w:rsidRDefault="009116A5" w:rsidP="00157697">
            <w:pPr>
              <w:tabs>
                <w:tab w:val="left" w:pos="87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06.02.2020</w:t>
            </w:r>
            <w:r w:rsidR="00782814">
              <w:rPr>
                <w:sz w:val="26"/>
                <w:szCs w:val="26"/>
              </w:rPr>
              <w:t xml:space="preserve">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="00782814">
              <w:rPr>
                <w:sz w:val="26"/>
                <w:szCs w:val="26"/>
              </w:rPr>
              <w:t xml:space="preserve">  п. Пограничный             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="00782814">
              <w:rPr>
                <w:sz w:val="26"/>
                <w:szCs w:val="26"/>
              </w:rPr>
              <w:t xml:space="preserve"> </w:t>
            </w:r>
            <w:r w:rsidR="00BC0E1D" w:rsidRPr="0061334D">
              <w:rPr>
                <w:sz w:val="26"/>
                <w:szCs w:val="26"/>
              </w:rPr>
              <w:t>№</w:t>
            </w:r>
            <w:r w:rsidR="004B2D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85</w:t>
            </w:r>
          </w:p>
        </w:tc>
      </w:tr>
    </w:tbl>
    <w:p w:rsidR="000876E8" w:rsidRPr="0061334D" w:rsidRDefault="000876E8" w:rsidP="000876E8">
      <w:pPr>
        <w:rPr>
          <w:sz w:val="26"/>
          <w:szCs w:val="26"/>
        </w:rPr>
      </w:pPr>
    </w:p>
    <w:p w:rsidR="000876E8" w:rsidRPr="0061334D" w:rsidRDefault="000876E8" w:rsidP="000876E8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 О проведении </w:t>
      </w:r>
      <w:r w:rsidR="00C178BD">
        <w:rPr>
          <w:b/>
          <w:sz w:val="26"/>
          <w:szCs w:val="26"/>
        </w:rPr>
        <w:t>муниципального этапа Приморской региональной премии</w:t>
      </w:r>
    </w:p>
    <w:p w:rsidR="000876E8" w:rsidRPr="0061334D" w:rsidRDefault="000876E8" w:rsidP="000876E8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 «Ученик года – 20</w:t>
      </w:r>
      <w:r w:rsidR="006D56F7">
        <w:rPr>
          <w:b/>
          <w:sz w:val="26"/>
          <w:szCs w:val="26"/>
        </w:rPr>
        <w:t>20</w:t>
      </w:r>
      <w:r w:rsidRPr="0061334D">
        <w:rPr>
          <w:b/>
          <w:sz w:val="26"/>
          <w:szCs w:val="26"/>
        </w:rPr>
        <w:t>»</w:t>
      </w:r>
    </w:p>
    <w:p w:rsidR="000876E8" w:rsidRDefault="000876E8" w:rsidP="000876E8">
      <w:pPr>
        <w:jc w:val="center"/>
        <w:rPr>
          <w:b/>
          <w:sz w:val="26"/>
          <w:szCs w:val="26"/>
        </w:rPr>
      </w:pPr>
    </w:p>
    <w:p w:rsidR="00782814" w:rsidRPr="0061334D" w:rsidRDefault="00782814" w:rsidP="000876E8">
      <w:pPr>
        <w:jc w:val="center"/>
        <w:rPr>
          <w:b/>
          <w:sz w:val="26"/>
          <w:szCs w:val="26"/>
        </w:rPr>
      </w:pPr>
    </w:p>
    <w:p w:rsidR="005C36F6" w:rsidRPr="0061334D" w:rsidRDefault="00C7171C" w:rsidP="0078281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п.11 ч.1 ст.15 Федерального закона от 06.10.2003 №131-ФЗ «Об общих принципах организации местного самоуправления в Российской Федерации», </w:t>
      </w:r>
      <w:r w:rsidR="00392FE5">
        <w:rPr>
          <w:sz w:val="26"/>
          <w:szCs w:val="26"/>
        </w:rPr>
        <w:t>Положением о Приморской регио</w:t>
      </w:r>
      <w:r w:rsidR="008503D3">
        <w:rPr>
          <w:sz w:val="26"/>
          <w:szCs w:val="26"/>
        </w:rPr>
        <w:t xml:space="preserve">нальной </w:t>
      </w:r>
      <w:r w:rsidR="00BF01B1">
        <w:rPr>
          <w:sz w:val="26"/>
          <w:szCs w:val="26"/>
        </w:rPr>
        <w:t>премии «Ученик года 2019</w:t>
      </w:r>
      <w:r w:rsidR="00392FE5">
        <w:rPr>
          <w:sz w:val="26"/>
          <w:szCs w:val="26"/>
        </w:rPr>
        <w:t>», Уставом Пограничного муниципального района</w:t>
      </w:r>
      <w:r w:rsidR="00BF01B1">
        <w:rPr>
          <w:sz w:val="26"/>
          <w:szCs w:val="26"/>
        </w:rPr>
        <w:t>,</w:t>
      </w:r>
      <w:r w:rsidR="00392F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92FE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C178BD">
        <w:rPr>
          <w:sz w:val="26"/>
          <w:szCs w:val="26"/>
        </w:rPr>
        <w:t xml:space="preserve"> целью выявления, поддержки и поощрения достижений обучающихся </w:t>
      </w:r>
      <w:r w:rsidR="000A34C1">
        <w:rPr>
          <w:sz w:val="26"/>
          <w:szCs w:val="26"/>
        </w:rPr>
        <w:t>обще</w:t>
      </w:r>
      <w:r w:rsidR="00C178BD">
        <w:rPr>
          <w:sz w:val="26"/>
          <w:szCs w:val="26"/>
        </w:rPr>
        <w:t xml:space="preserve">образовательных организаций, </w:t>
      </w:r>
      <w:proofErr w:type="gramStart"/>
      <w:r w:rsidR="00C178BD">
        <w:rPr>
          <w:sz w:val="26"/>
          <w:szCs w:val="26"/>
        </w:rPr>
        <w:t>расположенных</w:t>
      </w:r>
      <w:proofErr w:type="gramEnd"/>
      <w:r w:rsidR="00C178BD">
        <w:rPr>
          <w:sz w:val="26"/>
          <w:szCs w:val="26"/>
        </w:rPr>
        <w:t xml:space="preserve"> на территории Пограничного муниципального района, </w:t>
      </w:r>
      <w:r w:rsidR="000A34C1">
        <w:rPr>
          <w:sz w:val="26"/>
          <w:szCs w:val="26"/>
        </w:rPr>
        <w:t>имеющих особые достижения в области науки, творчества, спорта, журналистики, общественной деятельности, добровольчества,</w:t>
      </w:r>
      <w:r w:rsidR="00287DF7">
        <w:rPr>
          <w:sz w:val="26"/>
          <w:szCs w:val="26"/>
        </w:rPr>
        <w:t xml:space="preserve"> администрация Пограничного муниципального района</w:t>
      </w:r>
    </w:p>
    <w:p w:rsidR="000876E8" w:rsidRPr="0061334D" w:rsidRDefault="000876E8" w:rsidP="005C36F6">
      <w:pPr>
        <w:spacing w:line="360" w:lineRule="auto"/>
        <w:ind w:firstLine="709"/>
        <w:jc w:val="both"/>
        <w:rPr>
          <w:sz w:val="26"/>
          <w:szCs w:val="26"/>
        </w:rPr>
      </w:pPr>
    </w:p>
    <w:p w:rsidR="000876E8" w:rsidRPr="0061334D" w:rsidRDefault="000876E8" w:rsidP="000876E8">
      <w:pPr>
        <w:spacing w:line="360" w:lineRule="auto"/>
        <w:jc w:val="both"/>
        <w:rPr>
          <w:sz w:val="26"/>
          <w:szCs w:val="26"/>
        </w:rPr>
      </w:pPr>
      <w:r w:rsidRPr="0061334D">
        <w:rPr>
          <w:sz w:val="26"/>
          <w:szCs w:val="26"/>
        </w:rPr>
        <w:t>ПОСТАНОВЛЯЕТ:</w:t>
      </w: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287DF7" w:rsidRDefault="005C36F6" w:rsidP="00782814">
      <w:pPr>
        <w:spacing w:line="360" w:lineRule="auto"/>
        <w:ind w:right="-2" w:firstLine="709"/>
        <w:jc w:val="both"/>
        <w:rPr>
          <w:sz w:val="26"/>
          <w:szCs w:val="26"/>
        </w:rPr>
      </w:pPr>
      <w:r w:rsidRPr="0061334D">
        <w:rPr>
          <w:sz w:val="26"/>
          <w:szCs w:val="26"/>
        </w:rPr>
        <w:t xml:space="preserve">1. </w:t>
      </w:r>
      <w:r w:rsidR="00C178BD">
        <w:rPr>
          <w:sz w:val="26"/>
          <w:szCs w:val="26"/>
        </w:rPr>
        <w:t xml:space="preserve">Утвердить прилагаемый </w:t>
      </w:r>
      <w:r w:rsidR="00287DF7" w:rsidRPr="0061334D">
        <w:rPr>
          <w:sz w:val="26"/>
          <w:szCs w:val="26"/>
        </w:rPr>
        <w:t>По</w:t>
      </w:r>
      <w:r w:rsidR="00C178BD">
        <w:rPr>
          <w:sz w:val="26"/>
          <w:szCs w:val="26"/>
        </w:rPr>
        <w:t>рядок проведения муниципального этапа Приморской региона</w:t>
      </w:r>
      <w:r w:rsidR="008503D3">
        <w:rPr>
          <w:sz w:val="26"/>
          <w:szCs w:val="26"/>
        </w:rPr>
        <w:t>льной премии «Ученик года – 20</w:t>
      </w:r>
      <w:r w:rsidR="006D56F7">
        <w:rPr>
          <w:sz w:val="26"/>
          <w:szCs w:val="26"/>
        </w:rPr>
        <w:t>20</w:t>
      </w:r>
      <w:r w:rsidR="00C178BD">
        <w:rPr>
          <w:sz w:val="26"/>
          <w:szCs w:val="26"/>
        </w:rPr>
        <w:t>».</w:t>
      </w:r>
      <w:r w:rsidR="00287DF7" w:rsidRPr="0061334D">
        <w:rPr>
          <w:sz w:val="26"/>
          <w:szCs w:val="26"/>
        </w:rPr>
        <w:t xml:space="preserve"> </w:t>
      </w:r>
      <w:r w:rsidR="00C178BD">
        <w:rPr>
          <w:sz w:val="26"/>
          <w:szCs w:val="26"/>
        </w:rPr>
        <w:t xml:space="preserve"> </w:t>
      </w:r>
    </w:p>
    <w:p w:rsidR="000876E8" w:rsidRPr="0061334D" w:rsidRDefault="00287DF7" w:rsidP="00C178B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1334D">
        <w:rPr>
          <w:sz w:val="26"/>
          <w:szCs w:val="26"/>
        </w:rPr>
        <w:t>Отделу народного образования администрации Пограничного муниципального района (</w:t>
      </w:r>
      <w:r w:rsidR="007054A4">
        <w:rPr>
          <w:sz w:val="26"/>
          <w:szCs w:val="26"/>
        </w:rPr>
        <w:t xml:space="preserve">Н. Г. </w:t>
      </w:r>
      <w:r>
        <w:rPr>
          <w:sz w:val="26"/>
          <w:szCs w:val="26"/>
        </w:rPr>
        <w:t>Панкова</w:t>
      </w:r>
      <w:r w:rsidRPr="0061334D">
        <w:rPr>
          <w:sz w:val="26"/>
          <w:szCs w:val="26"/>
        </w:rPr>
        <w:t xml:space="preserve">) </w:t>
      </w:r>
      <w:r>
        <w:rPr>
          <w:sz w:val="26"/>
          <w:szCs w:val="26"/>
        </w:rPr>
        <w:t>организовать</w:t>
      </w:r>
      <w:r w:rsidRPr="0061334D">
        <w:rPr>
          <w:sz w:val="26"/>
          <w:szCs w:val="26"/>
        </w:rPr>
        <w:t xml:space="preserve"> проведение </w:t>
      </w:r>
      <w:r w:rsidR="00C178BD">
        <w:rPr>
          <w:sz w:val="26"/>
          <w:szCs w:val="26"/>
        </w:rPr>
        <w:t>муниципального этапа Приморской региона</w:t>
      </w:r>
      <w:r w:rsidR="008503D3">
        <w:rPr>
          <w:sz w:val="26"/>
          <w:szCs w:val="26"/>
        </w:rPr>
        <w:t>льной премии «Ученик года – 20</w:t>
      </w:r>
      <w:r w:rsidR="006D56F7">
        <w:rPr>
          <w:sz w:val="26"/>
          <w:szCs w:val="26"/>
        </w:rPr>
        <w:t>20</w:t>
      </w:r>
      <w:r w:rsidR="00C178BD">
        <w:rPr>
          <w:sz w:val="26"/>
          <w:szCs w:val="26"/>
        </w:rPr>
        <w:t>».</w:t>
      </w:r>
      <w:r w:rsidR="00C178BD" w:rsidRPr="0061334D">
        <w:rPr>
          <w:sz w:val="26"/>
          <w:szCs w:val="26"/>
        </w:rPr>
        <w:t xml:space="preserve"> </w:t>
      </w:r>
      <w:r w:rsidR="00C178BD">
        <w:rPr>
          <w:sz w:val="26"/>
          <w:szCs w:val="26"/>
        </w:rPr>
        <w:t xml:space="preserve"> </w:t>
      </w:r>
    </w:p>
    <w:p w:rsidR="006C4846" w:rsidRDefault="00C178BD" w:rsidP="0078281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A5866" w:rsidRPr="0061334D">
        <w:rPr>
          <w:sz w:val="26"/>
          <w:szCs w:val="26"/>
        </w:rPr>
        <w:t xml:space="preserve">. </w:t>
      </w:r>
      <w:r w:rsidR="002058A7" w:rsidRPr="0061334D">
        <w:rPr>
          <w:sz w:val="26"/>
          <w:szCs w:val="26"/>
        </w:rPr>
        <w:t>Настоящее постановление р</w:t>
      </w:r>
      <w:r w:rsidR="006C4846" w:rsidRPr="0061334D">
        <w:rPr>
          <w:sz w:val="26"/>
          <w:szCs w:val="26"/>
        </w:rPr>
        <w:t>азместить на официальном сайте администрации Пограничного муниципального района</w:t>
      </w:r>
    </w:p>
    <w:p w:rsidR="000A34C1" w:rsidRPr="0061334D" w:rsidRDefault="000A34C1" w:rsidP="00782814">
      <w:pPr>
        <w:spacing w:line="360" w:lineRule="auto"/>
        <w:ind w:right="-2" w:firstLine="709"/>
        <w:jc w:val="both"/>
        <w:rPr>
          <w:sz w:val="26"/>
          <w:szCs w:val="26"/>
        </w:rPr>
      </w:pPr>
    </w:p>
    <w:p w:rsidR="000876E8" w:rsidRDefault="000876E8" w:rsidP="00782814">
      <w:pPr>
        <w:tabs>
          <w:tab w:val="left" w:pos="709"/>
        </w:tabs>
        <w:spacing w:line="360" w:lineRule="auto"/>
        <w:ind w:right="-2"/>
        <w:jc w:val="both"/>
        <w:rPr>
          <w:sz w:val="26"/>
          <w:szCs w:val="26"/>
        </w:rPr>
      </w:pPr>
      <w:r w:rsidRPr="0061334D">
        <w:rPr>
          <w:sz w:val="26"/>
          <w:szCs w:val="26"/>
        </w:rPr>
        <w:lastRenderedPageBreak/>
        <w:t xml:space="preserve">        </w:t>
      </w:r>
      <w:r w:rsidR="0009593E" w:rsidRPr="0061334D">
        <w:rPr>
          <w:sz w:val="26"/>
          <w:szCs w:val="26"/>
        </w:rPr>
        <w:t xml:space="preserve">  </w:t>
      </w:r>
      <w:r w:rsidR="00C178BD">
        <w:rPr>
          <w:sz w:val="26"/>
          <w:szCs w:val="26"/>
        </w:rPr>
        <w:t>4</w:t>
      </w:r>
      <w:r w:rsidRPr="0061334D">
        <w:rPr>
          <w:sz w:val="26"/>
          <w:szCs w:val="26"/>
        </w:rPr>
        <w:t xml:space="preserve">. </w:t>
      </w:r>
      <w:proofErr w:type="gramStart"/>
      <w:r w:rsidRPr="0061334D">
        <w:rPr>
          <w:sz w:val="26"/>
          <w:szCs w:val="26"/>
        </w:rPr>
        <w:t>Контроль за</w:t>
      </w:r>
      <w:proofErr w:type="gramEnd"/>
      <w:r w:rsidRPr="0061334D">
        <w:rPr>
          <w:sz w:val="26"/>
          <w:szCs w:val="26"/>
        </w:rPr>
        <w:t xml:space="preserve"> исполнением </w:t>
      </w:r>
      <w:r w:rsidR="002058A7" w:rsidRPr="0061334D">
        <w:rPr>
          <w:sz w:val="26"/>
          <w:szCs w:val="26"/>
        </w:rPr>
        <w:t xml:space="preserve"> </w:t>
      </w:r>
      <w:r w:rsidRPr="0061334D">
        <w:rPr>
          <w:sz w:val="26"/>
          <w:szCs w:val="26"/>
        </w:rPr>
        <w:t xml:space="preserve">постановления возложить на заместителя  главы администрации Пограничного муниципального района </w:t>
      </w:r>
      <w:r w:rsidR="0009593E" w:rsidRPr="0061334D">
        <w:rPr>
          <w:sz w:val="26"/>
          <w:szCs w:val="26"/>
        </w:rPr>
        <w:t xml:space="preserve">  </w:t>
      </w:r>
      <w:proofErr w:type="spellStart"/>
      <w:r w:rsidR="006D56F7">
        <w:rPr>
          <w:sz w:val="26"/>
          <w:szCs w:val="26"/>
        </w:rPr>
        <w:t>Э.Э.Тимшину</w:t>
      </w:r>
      <w:proofErr w:type="spellEnd"/>
      <w:r w:rsidR="006D56F7">
        <w:rPr>
          <w:sz w:val="26"/>
          <w:szCs w:val="26"/>
        </w:rPr>
        <w:t>.</w:t>
      </w:r>
    </w:p>
    <w:p w:rsidR="000A34C1" w:rsidRDefault="000A34C1" w:rsidP="00782814">
      <w:pPr>
        <w:tabs>
          <w:tab w:val="left" w:pos="709"/>
        </w:tabs>
        <w:spacing w:line="360" w:lineRule="auto"/>
        <w:ind w:right="-2"/>
        <w:jc w:val="both"/>
        <w:rPr>
          <w:sz w:val="26"/>
          <w:szCs w:val="26"/>
        </w:rPr>
      </w:pPr>
    </w:p>
    <w:p w:rsidR="000A34C1" w:rsidRPr="0061334D" w:rsidRDefault="000A34C1" w:rsidP="00782814">
      <w:pPr>
        <w:tabs>
          <w:tab w:val="left" w:pos="709"/>
        </w:tabs>
        <w:spacing w:line="360" w:lineRule="auto"/>
        <w:ind w:right="-2"/>
        <w:jc w:val="both"/>
        <w:rPr>
          <w:sz w:val="26"/>
          <w:szCs w:val="26"/>
        </w:rPr>
      </w:pPr>
    </w:p>
    <w:p w:rsidR="006D56F7" w:rsidRPr="006D56F7" w:rsidRDefault="006D56F7" w:rsidP="006D56F7">
      <w:pPr>
        <w:ind w:right="-166"/>
        <w:jc w:val="both"/>
        <w:rPr>
          <w:sz w:val="26"/>
          <w:szCs w:val="26"/>
        </w:rPr>
      </w:pPr>
      <w:r w:rsidRPr="006D56F7">
        <w:rPr>
          <w:sz w:val="26"/>
          <w:szCs w:val="26"/>
        </w:rPr>
        <w:t>Главы администрации</w:t>
      </w:r>
    </w:p>
    <w:p w:rsidR="006D56F7" w:rsidRPr="006D56F7" w:rsidRDefault="006D56F7" w:rsidP="006D56F7">
      <w:pPr>
        <w:ind w:right="-2"/>
        <w:jc w:val="both"/>
        <w:rPr>
          <w:sz w:val="26"/>
          <w:szCs w:val="26"/>
        </w:rPr>
      </w:pPr>
      <w:r w:rsidRPr="006D56F7">
        <w:rPr>
          <w:sz w:val="26"/>
          <w:szCs w:val="26"/>
        </w:rPr>
        <w:t>муниципального района                                                                           О.А. Александров</w:t>
      </w: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Pr="000A34C1" w:rsidRDefault="000A34C1" w:rsidP="00782814">
      <w:pPr>
        <w:jc w:val="both"/>
        <w:rPr>
          <w:sz w:val="26"/>
          <w:szCs w:val="26"/>
        </w:rPr>
      </w:pPr>
    </w:p>
    <w:p w:rsidR="00392FE5" w:rsidRPr="000A34C1" w:rsidRDefault="00D9062A" w:rsidP="00782814">
      <w:pPr>
        <w:jc w:val="both"/>
        <w:rPr>
          <w:sz w:val="26"/>
          <w:szCs w:val="26"/>
        </w:rPr>
      </w:pPr>
      <w:proofErr w:type="spellStart"/>
      <w:r w:rsidRPr="000A34C1">
        <w:rPr>
          <w:sz w:val="26"/>
          <w:szCs w:val="26"/>
        </w:rPr>
        <w:t>Н.В.Шичкина</w:t>
      </w:r>
      <w:proofErr w:type="spellEnd"/>
    </w:p>
    <w:p w:rsidR="00782814" w:rsidRPr="000A34C1" w:rsidRDefault="000876E8" w:rsidP="00782814">
      <w:pPr>
        <w:jc w:val="both"/>
        <w:rPr>
          <w:sz w:val="26"/>
          <w:szCs w:val="26"/>
        </w:rPr>
      </w:pPr>
      <w:r w:rsidRPr="000A34C1">
        <w:rPr>
          <w:sz w:val="26"/>
          <w:szCs w:val="26"/>
        </w:rPr>
        <w:t>21-</w:t>
      </w:r>
      <w:r w:rsidR="00D9062A" w:rsidRPr="000A34C1">
        <w:rPr>
          <w:sz w:val="26"/>
          <w:szCs w:val="26"/>
        </w:rPr>
        <w:t>7</w:t>
      </w:r>
      <w:r w:rsidRPr="000A34C1">
        <w:rPr>
          <w:sz w:val="26"/>
          <w:szCs w:val="26"/>
        </w:rPr>
        <w:t>-</w:t>
      </w:r>
      <w:r w:rsidR="00782814" w:rsidRPr="000A34C1">
        <w:rPr>
          <w:sz w:val="26"/>
          <w:szCs w:val="26"/>
        </w:rPr>
        <w:t>16</w:t>
      </w:r>
    </w:p>
    <w:p w:rsidR="000A34C1" w:rsidRDefault="000A34C1" w:rsidP="000A34C1">
      <w:pPr>
        <w:tabs>
          <w:tab w:val="left" w:pos="5954"/>
        </w:tabs>
        <w:ind w:right="-144"/>
        <w:rPr>
          <w:sz w:val="26"/>
          <w:szCs w:val="26"/>
        </w:rPr>
      </w:pPr>
    </w:p>
    <w:p w:rsidR="007D095F" w:rsidRDefault="007D095F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:rsidR="00DB1AB1" w:rsidRPr="0061334D" w:rsidRDefault="00DB1AB1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Утверждено</w:t>
      </w:r>
    </w:p>
    <w:p w:rsidR="002058A7" w:rsidRPr="0061334D" w:rsidRDefault="002058A7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постановлением   администрации</w:t>
      </w:r>
    </w:p>
    <w:p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Пограничного   муниципального</w:t>
      </w:r>
    </w:p>
    <w:p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района</w:t>
      </w:r>
    </w:p>
    <w:p w:rsidR="00DB1AB1" w:rsidRPr="0061334D" w:rsidRDefault="002058A7" w:rsidP="00782814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61334D">
        <w:rPr>
          <w:sz w:val="26"/>
          <w:szCs w:val="26"/>
        </w:rPr>
        <w:t>от</w:t>
      </w:r>
      <w:r w:rsidR="00782814">
        <w:rPr>
          <w:sz w:val="26"/>
          <w:szCs w:val="26"/>
        </w:rPr>
        <w:t xml:space="preserve"> </w:t>
      </w:r>
      <w:r w:rsidR="009116A5">
        <w:rPr>
          <w:sz w:val="26"/>
          <w:szCs w:val="26"/>
        </w:rPr>
        <w:t>06.02.2020</w:t>
      </w:r>
      <w:r w:rsidR="004B2D75">
        <w:rPr>
          <w:sz w:val="26"/>
          <w:szCs w:val="26"/>
        </w:rPr>
        <w:t xml:space="preserve"> </w:t>
      </w:r>
      <w:r w:rsidR="00865C89" w:rsidRPr="0061334D">
        <w:rPr>
          <w:sz w:val="26"/>
          <w:szCs w:val="26"/>
        </w:rPr>
        <w:t>№</w:t>
      </w:r>
      <w:r w:rsidR="009116A5">
        <w:rPr>
          <w:sz w:val="26"/>
          <w:szCs w:val="26"/>
        </w:rPr>
        <w:t xml:space="preserve">  </w:t>
      </w:r>
      <w:bookmarkStart w:id="0" w:name="_GoBack"/>
      <w:bookmarkEnd w:id="0"/>
      <w:r w:rsidR="009116A5">
        <w:rPr>
          <w:sz w:val="26"/>
          <w:szCs w:val="26"/>
        </w:rPr>
        <w:t>85</w:t>
      </w:r>
    </w:p>
    <w:p w:rsidR="00DB1AB1" w:rsidRPr="0061334D" w:rsidRDefault="00DB1AB1" w:rsidP="00782814">
      <w:pPr>
        <w:spacing w:line="360" w:lineRule="auto"/>
        <w:ind w:left="5529"/>
        <w:jc w:val="center"/>
        <w:rPr>
          <w:sz w:val="26"/>
          <w:szCs w:val="26"/>
        </w:rPr>
      </w:pPr>
    </w:p>
    <w:p w:rsidR="003456C1" w:rsidRDefault="003456C1" w:rsidP="003456C1">
      <w:pPr>
        <w:spacing w:line="360" w:lineRule="auto"/>
        <w:rPr>
          <w:sz w:val="26"/>
          <w:szCs w:val="26"/>
        </w:rPr>
      </w:pPr>
    </w:p>
    <w:p w:rsidR="00C178BD" w:rsidRPr="00C178BD" w:rsidRDefault="00C178BD" w:rsidP="00C178BD">
      <w:pPr>
        <w:suppressAutoHyphens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178BD">
        <w:rPr>
          <w:b/>
          <w:sz w:val="26"/>
          <w:szCs w:val="26"/>
        </w:rPr>
        <w:t>Порядок  проведения муниципального этапа Приморской регион</w:t>
      </w:r>
      <w:r w:rsidR="006D56F7">
        <w:rPr>
          <w:b/>
          <w:sz w:val="26"/>
          <w:szCs w:val="26"/>
        </w:rPr>
        <w:t>альной премии «Ученик года -2020</w:t>
      </w:r>
      <w:r w:rsidRPr="00C178BD">
        <w:rPr>
          <w:b/>
          <w:sz w:val="26"/>
          <w:szCs w:val="26"/>
        </w:rPr>
        <w:t>»</w:t>
      </w:r>
    </w:p>
    <w:p w:rsidR="00C178BD" w:rsidRPr="00C178BD" w:rsidRDefault="00C178BD" w:rsidP="00C178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178BD" w:rsidRPr="00A9684A" w:rsidRDefault="00C178BD" w:rsidP="00C178BD">
      <w:pPr>
        <w:widowControl w:val="0"/>
        <w:tabs>
          <w:tab w:val="left" w:pos="1296"/>
        </w:tabs>
        <w:spacing w:line="360" w:lineRule="auto"/>
        <w:ind w:firstLine="851"/>
        <w:jc w:val="both"/>
        <w:rPr>
          <w:b/>
          <w:color w:val="000000"/>
          <w:sz w:val="26"/>
          <w:szCs w:val="26"/>
          <w:lang w:bidi="ru-RU"/>
        </w:rPr>
      </w:pPr>
      <w:r w:rsidRPr="00A9684A">
        <w:rPr>
          <w:b/>
          <w:color w:val="000000"/>
          <w:sz w:val="26"/>
          <w:szCs w:val="26"/>
          <w:lang w:bidi="ru-RU"/>
        </w:rPr>
        <w:t xml:space="preserve">1.Общие положения </w:t>
      </w:r>
    </w:p>
    <w:p w:rsidR="00C178BD" w:rsidRPr="00A9684A" w:rsidRDefault="00D02880" w:rsidP="00C178BD">
      <w:pPr>
        <w:widowControl w:val="0"/>
        <w:tabs>
          <w:tab w:val="left" w:pos="129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1.1.</w:t>
      </w:r>
      <w:r w:rsidR="007054A4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Муниципальный этап П</w:t>
      </w:r>
      <w:r w:rsidR="00C178BD" w:rsidRPr="00A9684A">
        <w:rPr>
          <w:color w:val="000000"/>
          <w:sz w:val="26"/>
          <w:szCs w:val="26"/>
          <w:lang w:bidi="ru-RU"/>
        </w:rPr>
        <w:t>риморской региона</w:t>
      </w:r>
      <w:r w:rsidR="006D56F7">
        <w:rPr>
          <w:color w:val="000000"/>
          <w:sz w:val="26"/>
          <w:szCs w:val="26"/>
          <w:lang w:bidi="ru-RU"/>
        </w:rPr>
        <w:t>льной премии «Ученик года - 2020</w:t>
      </w:r>
      <w:r w:rsidR="00C178BD" w:rsidRPr="00A9684A">
        <w:rPr>
          <w:color w:val="000000"/>
          <w:sz w:val="26"/>
          <w:szCs w:val="26"/>
          <w:lang w:bidi="ru-RU"/>
        </w:rPr>
        <w:t>» (далее - Премия) проводит</w:t>
      </w:r>
      <w:r w:rsidR="007054A4">
        <w:rPr>
          <w:color w:val="000000"/>
          <w:sz w:val="26"/>
          <w:szCs w:val="26"/>
          <w:lang w:bidi="ru-RU"/>
        </w:rPr>
        <w:t xml:space="preserve">ся в рамках развития направлений </w:t>
      </w:r>
      <w:r w:rsidR="00C178BD" w:rsidRPr="00A9684A">
        <w:rPr>
          <w:color w:val="000000"/>
          <w:sz w:val="26"/>
          <w:szCs w:val="26"/>
          <w:lang w:bidi="ru-RU"/>
        </w:rPr>
        <w:t>Приморского регионального отделения Общероссийской общественно</w:t>
      </w:r>
      <w:r w:rsidR="00C178BD" w:rsidRPr="00A9684A">
        <w:rPr>
          <w:color w:val="000000"/>
          <w:sz w:val="26"/>
          <w:szCs w:val="26"/>
          <w:lang w:bidi="ru-RU"/>
        </w:rPr>
        <w:softHyphen/>
      </w:r>
      <w:r w:rsidR="007054A4">
        <w:rPr>
          <w:color w:val="000000"/>
          <w:sz w:val="26"/>
          <w:szCs w:val="26"/>
          <w:lang w:bidi="ru-RU"/>
        </w:rPr>
        <w:t>-</w:t>
      </w:r>
      <w:r w:rsidR="00C178BD" w:rsidRPr="00A9684A">
        <w:rPr>
          <w:color w:val="000000"/>
          <w:sz w:val="26"/>
          <w:szCs w:val="26"/>
          <w:lang w:bidi="ru-RU"/>
        </w:rPr>
        <w:t>государственной детско-юношеской организации «Российское движение школьников».</w:t>
      </w:r>
    </w:p>
    <w:p w:rsidR="00C178BD" w:rsidRPr="00A9684A" w:rsidRDefault="00C178BD" w:rsidP="00C178BD">
      <w:pPr>
        <w:widowControl w:val="0"/>
        <w:tabs>
          <w:tab w:val="left" w:pos="1318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1.2.</w:t>
      </w:r>
      <w:r w:rsidR="007054A4">
        <w:rPr>
          <w:color w:val="000000"/>
          <w:sz w:val="26"/>
          <w:szCs w:val="26"/>
          <w:lang w:bidi="ru-RU"/>
        </w:rPr>
        <w:t xml:space="preserve"> </w:t>
      </w:r>
      <w:r w:rsidRPr="00A9684A">
        <w:rPr>
          <w:color w:val="000000"/>
          <w:sz w:val="26"/>
          <w:szCs w:val="26"/>
          <w:lang w:bidi="ru-RU"/>
        </w:rPr>
        <w:t>Цель - выявление, поддержка и поощрение достижений обучающихся образовательных организаций, расположенных на территории Пог</w:t>
      </w:r>
      <w:r w:rsidR="008503D3">
        <w:rPr>
          <w:color w:val="000000"/>
          <w:sz w:val="26"/>
          <w:szCs w:val="26"/>
          <w:lang w:bidi="ru-RU"/>
        </w:rPr>
        <w:t>раничного муниципального района, имеющих особые достижения в области науки, творчества, спорта, журналистики, общественной деятельности, добровольчества.</w:t>
      </w:r>
    </w:p>
    <w:p w:rsidR="00C178BD" w:rsidRPr="00A9684A" w:rsidRDefault="00C178BD" w:rsidP="00C178BD">
      <w:pPr>
        <w:widowControl w:val="0"/>
        <w:tabs>
          <w:tab w:val="left" w:pos="1350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1.3.</w:t>
      </w:r>
      <w:r w:rsidR="007054A4">
        <w:rPr>
          <w:color w:val="000000"/>
          <w:sz w:val="26"/>
          <w:szCs w:val="26"/>
          <w:lang w:bidi="ru-RU"/>
        </w:rPr>
        <w:t xml:space="preserve"> </w:t>
      </w:r>
      <w:r w:rsidRPr="00A9684A">
        <w:rPr>
          <w:color w:val="000000"/>
          <w:sz w:val="26"/>
          <w:szCs w:val="26"/>
          <w:lang w:bidi="ru-RU"/>
        </w:rPr>
        <w:t>Задачи:</w:t>
      </w:r>
    </w:p>
    <w:p w:rsidR="00C178BD" w:rsidRPr="00A9684A" w:rsidRDefault="007054A4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C178BD" w:rsidRPr="00A9684A">
        <w:rPr>
          <w:color w:val="000000"/>
          <w:sz w:val="26"/>
          <w:szCs w:val="26"/>
          <w:lang w:bidi="ru-RU"/>
        </w:rPr>
        <w:t>развитие социальной активности учащейся молодежи;</w:t>
      </w:r>
    </w:p>
    <w:p w:rsidR="00C178BD" w:rsidRPr="00A9684A" w:rsidRDefault="007054A4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C178BD" w:rsidRPr="00A9684A">
        <w:rPr>
          <w:color w:val="000000"/>
          <w:sz w:val="26"/>
          <w:szCs w:val="26"/>
          <w:lang w:bidi="ru-RU"/>
        </w:rPr>
        <w:t>создание условий для самореализации и раскрытия потенциала учащейся молодежи;</w:t>
      </w:r>
    </w:p>
    <w:p w:rsidR="00C178BD" w:rsidRPr="00A9684A" w:rsidRDefault="007054A4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C178BD" w:rsidRPr="00A9684A">
        <w:rPr>
          <w:color w:val="000000"/>
          <w:sz w:val="26"/>
          <w:szCs w:val="26"/>
          <w:lang w:bidi="ru-RU"/>
        </w:rPr>
        <w:t>формирование позитивного социального и профессионального имиджа лидеров;</w:t>
      </w:r>
    </w:p>
    <w:p w:rsidR="00C178BD" w:rsidRPr="00A9684A" w:rsidRDefault="007054A4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8503D3">
        <w:rPr>
          <w:color w:val="000000"/>
          <w:sz w:val="26"/>
          <w:szCs w:val="26"/>
          <w:lang w:bidi="ru-RU"/>
        </w:rPr>
        <w:t>методическая</w:t>
      </w:r>
      <w:r w:rsidR="00C178BD" w:rsidRPr="00A9684A">
        <w:rPr>
          <w:color w:val="000000"/>
          <w:sz w:val="26"/>
          <w:szCs w:val="26"/>
          <w:lang w:bidi="ru-RU"/>
        </w:rPr>
        <w:t xml:space="preserve"> и информационная поддержка инициатив в сфере науки, образования, спорта, культуры, творчества, общественной и волонтерской деятельности;</w:t>
      </w:r>
    </w:p>
    <w:p w:rsidR="00C178BD" w:rsidRDefault="007054A4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C178BD" w:rsidRPr="00A9684A">
        <w:rPr>
          <w:color w:val="000000"/>
          <w:sz w:val="26"/>
          <w:szCs w:val="26"/>
          <w:lang w:bidi="ru-RU"/>
        </w:rPr>
        <w:t>объединение усилий заинтересованных организаций по созданию условий развития гражданского общества.</w:t>
      </w:r>
    </w:p>
    <w:p w:rsidR="00A9684A" w:rsidRPr="00A9684A" w:rsidRDefault="00A9684A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</w:p>
    <w:p w:rsidR="00C178BD" w:rsidRPr="00A9684A" w:rsidRDefault="00C178BD" w:rsidP="00C178BD">
      <w:pPr>
        <w:widowControl w:val="0"/>
        <w:spacing w:line="360" w:lineRule="auto"/>
        <w:ind w:firstLine="851"/>
        <w:jc w:val="both"/>
        <w:rPr>
          <w:b/>
          <w:color w:val="000000"/>
          <w:sz w:val="26"/>
          <w:szCs w:val="26"/>
          <w:lang w:bidi="ru-RU"/>
        </w:rPr>
      </w:pPr>
      <w:r w:rsidRPr="00A9684A">
        <w:rPr>
          <w:b/>
          <w:color w:val="000000"/>
          <w:sz w:val="26"/>
          <w:szCs w:val="26"/>
          <w:lang w:bidi="ru-RU"/>
        </w:rPr>
        <w:t>2. Участники Премии</w:t>
      </w:r>
    </w:p>
    <w:p w:rsidR="00C178BD" w:rsidRDefault="00C178BD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Участниками Премии являются обучающиеся 7-11 классов </w:t>
      </w:r>
      <w:r w:rsidRPr="00A9684A">
        <w:rPr>
          <w:color w:val="000000"/>
          <w:sz w:val="26"/>
          <w:szCs w:val="26"/>
          <w:lang w:bidi="ru-RU"/>
        </w:rPr>
        <w:lastRenderedPageBreak/>
        <w:t>общеобразовательных организаций, расположенных на территории Пограничного муниципального района.</w:t>
      </w:r>
    </w:p>
    <w:p w:rsidR="00A9684A" w:rsidRPr="00A9684A" w:rsidRDefault="00A9684A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</w:p>
    <w:p w:rsidR="00C178BD" w:rsidRPr="00A9684A" w:rsidRDefault="00C178BD" w:rsidP="009969E6">
      <w:pPr>
        <w:widowControl w:val="0"/>
        <w:spacing w:line="360" w:lineRule="auto"/>
        <w:ind w:firstLine="851"/>
        <w:jc w:val="both"/>
        <w:rPr>
          <w:b/>
          <w:color w:val="000000"/>
          <w:sz w:val="26"/>
          <w:szCs w:val="26"/>
          <w:lang w:bidi="ru-RU"/>
        </w:rPr>
      </w:pPr>
      <w:r w:rsidRPr="00A9684A">
        <w:rPr>
          <w:b/>
          <w:color w:val="000000"/>
          <w:sz w:val="26"/>
          <w:szCs w:val="26"/>
          <w:lang w:bidi="ru-RU"/>
        </w:rPr>
        <w:t xml:space="preserve">3. Порядок проведения муниципального этапа Премии </w:t>
      </w:r>
    </w:p>
    <w:p w:rsidR="00C178BD" w:rsidRPr="00A9684A" w:rsidRDefault="00C178BD" w:rsidP="009969E6">
      <w:pPr>
        <w:widowControl w:val="0"/>
        <w:tabs>
          <w:tab w:val="left" w:pos="1235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3.1. Муниципальные этап</w:t>
      </w:r>
      <w:r w:rsidR="008503D3">
        <w:rPr>
          <w:color w:val="000000"/>
          <w:sz w:val="26"/>
          <w:szCs w:val="26"/>
          <w:lang w:bidi="ru-RU"/>
        </w:rPr>
        <w:t xml:space="preserve">ы Премии проводятся в срок до </w:t>
      </w:r>
      <w:r w:rsidR="006D56F7">
        <w:rPr>
          <w:color w:val="000000"/>
          <w:sz w:val="26"/>
          <w:szCs w:val="26"/>
          <w:lang w:bidi="ru-RU"/>
        </w:rPr>
        <w:t>12</w:t>
      </w:r>
      <w:r w:rsidR="008503D3">
        <w:rPr>
          <w:color w:val="000000"/>
          <w:sz w:val="26"/>
          <w:szCs w:val="26"/>
          <w:lang w:bidi="ru-RU"/>
        </w:rPr>
        <w:t xml:space="preserve"> апреля 20</w:t>
      </w:r>
      <w:r w:rsidR="006D56F7">
        <w:rPr>
          <w:color w:val="000000"/>
          <w:sz w:val="26"/>
          <w:szCs w:val="26"/>
          <w:lang w:bidi="ru-RU"/>
        </w:rPr>
        <w:t>20</w:t>
      </w:r>
      <w:r w:rsidRPr="00A9684A">
        <w:rPr>
          <w:color w:val="000000"/>
          <w:sz w:val="26"/>
          <w:szCs w:val="26"/>
          <w:lang w:bidi="ru-RU"/>
        </w:rPr>
        <w:t xml:space="preserve"> года.  </w:t>
      </w:r>
    </w:p>
    <w:p w:rsidR="00C178BD" w:rsidRPr="00A9684A" w:rsidRDefault="00C178BD" w:rsidP="00C178BD">
      <w:pPr>
        <w:widowControl w:val="0"/>
        <w:tabs>
          <w:tab w:val="left" w:pos="1345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3.2. </w:t>
      </w:r>
      <w:r w:rsidR="006D56F7">
        <w:rPr>
          <w:color w:val="000000"/>
          <w:sz w:val="26"/>
          <w:szCs w:val="26"/>
          <w:lang w:bidi="ru-RU"/>
        </w:rPr>
        <w:t>Приморская региональная премия «Ученик год -2020» проводится Приморской краевой организацией РСМ при поддержке департамента по делам молодежи Приморского края, департамента внутренней политики Приморского края и ВДЦ «Океан».</w:t>
      </w:r>
    </w:p>
    <w:p w:rsidR="00C178BD" w:rsidRPr="00A9684A" w:rsidRDefault="00C178BD" w:rsidP="00C178BD">
      <w:pPr>
        <w:widowControl w:val="0"/>
        <w:tabs>
          <w:tab w:val="left" w:pos="1345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3.</w:t>
      </w:r>
      <w:r w:rsidR="006D56F7">
        <w:rPr>
          <w:color w:val="000000"/>
          <w:sz w:val="26"/>
          <w:szCs w:val="26"/>
          <w:lang w:bidi="ru-RU"/>
        </w:rPr>
        <w:t>3. Участники Премии в срок до 1</w:t>
      </w:r>
      <w:r w:rsidR="009652AA">
        <w:rPr>
          <w:color w:val="000000"/>
          <w:sz w:val="26"/>
          <w:szCs w:val="26"/>
          <w:lang w:bidi="ru-RU"/>
        </w:rPr>
        <w:t>0</w:t>
      </w:r>
      <w:r w:rsidR="00223847">
        <w:rPr>
          <w:color w:val="000000"/>
          <w:sz w:val="26"/>
          <w:szCs w:val="26"/>
          <w:lang w:bidi="ru-RU"/>
        </w:rPr>
        <w:t xml:space="preserve"> апреля 20</w:t>
      </w:r>
      <w:r w:rsidR="006D56F7">
        <w:rPr>
          <w:color w:val="000000"/>
          <w:sz w:val="26"/>
          <w:szCs w:val="26"/>
          <w:lang w:bidi="ru-RU"/>
        </w:rPr>
        <w:t>20</w:t>
      </w:r>
      <w:r w:rsidRPr="00A9684A">
        <w:rPr>
          <w:color w:val="000000"/>
          <w:sz w:val="26"/>
          <w:szCs w:val="26"/>
          <w:lang w:bidi="ru-RU"/>
        </w:rPr>
        <w:t xml:space="preserve"> года направляют на электронный адрес </w:t>
      </w:r>
      <w:hyperlink r:id="rId11" w:history="1">
        <w:r w:rsidRPr="00A9684A">
          <w:rPr>
            <w:color w:val="0000FF"/>
            <w:sz w:val="26"/>
            <w:szCs w:val="26"/>
            <w:u w:val="single"/>
            <w:lang w:val="en-US" w:bidi="ru-RU"/>
          </w:rPr>
          <w:t>umc</w:t>
        </w:r>
        <w:r w:rsidRPr="00A9684A">
          <w:rPr>
            <w:color w:val="0000FF"/>
            <w:sz w:val="26"/>
            <w:szCs w:val="26"/>
            <w:u w:val="single"/>
            <w:lang w:bidi="ru-RU"/>
          </w:rPr>
          <w:t>_</w:t>
        </w:r>
        <w:r w:rsidRPr="00A9684A">
          <w:rPr>
            <w:color w:val="0000FF"/>
            <w:sz w:val="26"/>
            <w:szCs w:val="26"/>
            <w:u w:val="single"/>
            <w:lang w:val="en-US" w:bidi="ru-RU"/>
          </w:rPr>
          <w:t>pogran</w:t>
        </w:r>
        <w:r w:rsidRPr="00A9684A">
          <w:rPr>
            <w:color w:val="0000FF"/>
            <w:sz w:val="26"/>
            <w:szCs w:val="26"/>
            <w:u w:val="single"/>
            <w:lang w:bidi="ru-RU"/>
          </w:rPr>
          <w:t>@</w:t>
        </w:r>
        <w:r w:rsidRPr="00A9684A">
          <w:rPr>
            <w:color w:val="0000FF"/>
            <w:sz w:val="26"/>
            <w:szCs w:val="26"/>
            <w:u w:val="single"/>
            <w:lang w:val="en-US" w:bidi="ru-RU"/>
          </w:rPr>
          <w:t>mail</w:t>
        </w:r>
        <w:r w:rsidRPr="00A9684A">
          <w:rPr>
            <w:color w:val="0000FF"/>
            <w:sz w:val="26"/>
            <w:szCs w:val="26"/>
            <w:u w:val="single"/>
            <w:lang w:bidi="ru-RU"/>
          </w:rPr>
          <w:t>.</w:t>
        </w:r>
        <w:proofErr w:type="spellStart"/>
        <w:r w:rsidRPr="00A9684A">
          <w:rPr>
            <w:color w:val="0000FF"/>
            <w:sz w:val="26"/>
            <w:szCs w:val="26"/>
            <w:u w:val="single"/>
            <w:lang w:val="en-US" w:bidi="ru-RU"/>
          </w:rPr>
          <w:t>ru</w:t>
        </w:r>
        <w:proofErr w:type="spellEnd"/>
      </w:hyperlink>
      <w:r w:rsidRPr="00A9684A">
        <w:rPr>
          <w:color w:val="000000"/>
          <w:sz w:val="26"/>
          <w:szCs w:val="26"/>
          <w:lang w:bidi="ru-RU"/>
        </w:rPr>
        <w:t xml:space="preserve"> с </w:t>
      </w:r>
      <w:r w:rsidR="00223847">
        <w:rPr>
          <w:color w:val="000000"/>
          <w:sz w:val="26"/>
          <w:szCs w:val="26"/>
          <w:lang w:bidi="ru-RU"/>
        </w:rPr>
        <w:t xml:space="preserve">темой письма «Ученик </w:t>
      </w:r>
      <w:r w:rsidR="006D56F7">
        <w:rPr>
          <w:color w:val="000000"/>
          <w:sz w:val="26"/>
          <w:szCs w:val="26"/>
          <w:lang w:bidi="ru-RU"/>
        </w:rPr>
        <w:t>года - 2020</w:t>
      </w:r>
      <w:r w:rsidRPr="00A9684A">
        <w:rPr>
          <w:color w:val="000000"/>
          <w:sz w:val="26"/>
          <w:szCs w:val="26"/>
          <w:lang w:bidi="ru-RU"/>
        </w:rPr>
        <w:t>» архив пакетов документов (в электронном формате) по выбранной номинации муниципального этапа Премии, который включает в себя:</w:t>
      </w:r>
    </w:p>
    <w:p w:rsidR="00C178BD" w:rsidRPr="00A9684A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- заявку (Приложение 1) на участие в Премии (в формате </w:t>
      </w:r>
      <w:r w:rsidRPr="00A9684A">
        <w:rPr>
          <w:color w:val="000000"/>
          <w:sz w:val="26"/>
          <w:szCs w:val="26"/>
          <w:lang w:val="en-US" w:eastAsia="en-US" w:bidi="en-US"/>
        </w:rPr>
        <w:t>pdf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C178BD" w:rsidRPr="00A9684A" w:rsidRDefault="006D56F7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портфолио «Мои достижения - </w:t>
      </w:r>
      <w:r w:rsidR="00C178BD" w:rsidRPr="00A9684A">
        <w:rPr>
          <w:color w:val="000000"/>
          <w:sz w:val="26"/>
          <w:szCs w:val="26"/>
          <w:lang w:bidi="ru-RU"/>
        </w:rPr>
        <w:t>мой результат» в свободной форме, отражающее достижения в заявленной номинации и включающее:</w:t>
      </w:r>
    </w:p>
    <w:p w:rsidR="00C178BD" w:rsidRPr="00A9684A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- рекомендательные письма, дипломы, благодарственные письма, почетные и другие грамоты, сертификаты </w:t>
      </w:r>
      <w:r w:rsidR="00223847">
        <w:rPr>
          <w:color w:val="000000"/>
          <w:sz w:val="26"/>
          <w:szCs w:val="26"/>
          <w:lang w:bidi="ru-RU"/>
        </w:rPr>
        <w:t>в период с апреля 201</w:t>
      </w:r>
      <w:r w:rsidR="00DD15FA">
        <w:rPr>
          <w:color w:val="000000"/>
          <w:sz w:val="26"/>
          <w:szCs w:val="26"/>
          <w:lang w:bidi="ru-RU"/>
        </w:rPr>
        <w:t>9</w:t>
      </w:r>
      <w:r w:rsidR="00223847">
        <w:rPr>
          <w:color w:val="000000"/>
          <w:sz w:val="26"/>
          <w:szCs w:val="26"/>
          <w:lang w:bidi="ru-RU"/>
        </w:rPr>
        <w:t xml:space="preserve"> года по март 20</w:t>
      </w:r>
      <w:r w:rsidR="00DD15FA">
        <w:rPr>
          <w:color w:val="000000"/>
          <w:sz w:val="26"/>
          <w:szCs w:val="26"/>
          <w:lang w:bidi="ru-RU"/>
        </w:rPr>
        <w:t>20</w:t>
      </w:r>
      <w:r w:rsidR="00223847">
        <w:rPr>
          <w:color w:val="000000"/>
          <w:sz w:val="26"/>
          <w:szCs w:val="26"/>
          <w:lang w:bidi="ru-RU"/>
        </w:rPr>
        <w:t xml:space="preserve"> года </w:t>
      </w:r>
      <w:r w:rsidR="00DD15FA">
        <w:rPr>
          <w:color w:val="000000"/>
          <w:sz w:val="26"/>
          <w:szCs w:val="26"/>
          <w:lang w:bidi="ru-RU"/>
        </w:rPr>
        <w:t xml:space="preserve">              </w:t>
      </w:r>
      <w:r w:rsidRPr="00A9684A">
        <w:rPr>
          <w:color w:val="000000"/>
          <w:sz w:val="26"/>
          <w:szCs w:val="26"/>
          <w:lang w:bidi="ru-RU"/>
        </w:rPr>
        <w:t xml:space="preserve">(в формате </w:t>
      </w:r>
      <w:r w:rsidRPr="00A9684A">
        <w:rPr>
          <w:color w:val="000000"/>
          <w:sz w:val="26"/>
          <w:szCs w:val="26"/>
          <w:lang w:val="en-US" w:eastAsia="en-US" w:bidi="en-US"/>
        </w:rPr>
        <w:t>pdf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C178BD" w:rsidRPr="00A9684A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- иллюстрации достижений (фотографии, вырезки из газет, видеоматериалы и др.) </w:t>
      </w:r>
      <w:r w:rsidR="00223847">
        <w:rPr>
          <w:color w:val="000000"/>
          <w:sz w:val="26"/>
          <w:szCs w:val="26"/>
          <w:lang w:bidi="ru-RU"/>
        </w:rPr>
        <w:t>в период с апреля 201</w:t>
      </w:r>
      <w:r w:rsidR="00DD15FA">
        <w:rPr>
          <w:color w:val="000000"/>
          <w:sz w:val="26"/>
          <w:szCs w:val="26"/>
          <w:lang w:bidi="ru-RU"/>
        </w:rPr>
        <w:t>9</w:t>
      </w:r>
      <w:r w:rsidR="00223847">
        <w:rPr>
          <w:color w:val="000000"/>
          <w:sz w:val="26"/>
          <w:szCs w:val="26"/>
          <w:lang w:bidi="ru-RU"/>
        </w:rPr>
        <w:t xml:space="preserve"> года по март 20</w:t>
      </w:r>
      <w:r w:rsidR="00DD15FA">
        <w:rPr>
          <w:color w:val="000000"/>
          <w:sz w:val="26"/>
          <w:szCs w:val="26"/>
          <w:lang w:bidi="ru-RU"/>
        </w:rPr>
        <w:t>20</w:t>
      </w:r>
      <w:r w:rsidR="00223847">
        <w:rPr>
          <w:color w:val="000000"/>
          <w:sz w:val="26"/>
          <w:szCs w:val="26"/>
          <w:lang w:bidi="ru-RU"/>
        </w:rPr>
        <w:t xml:space="preserve"> года </w:t>
      </w:r>
      <w:r w:rsidRPr="00A9684A">
        <w:rPr>
          <w:color w:val="000000"/>
          <w:sz w:val="26"/>
          <w:szCs w:val="26"/>
          <w:lang w:bidi="ru-RU"/>
        </w:rPr>
        <w:t xml:space="preserve">(в формате </w:t>
      </w:r>
      <w:r w:rsidRPr="00A9684A">
        <w:rPr>
          <w:color w:val="000000"/>
          <w:sz w:val="26"/>
          <w:szCs w:val="26"/>
          <w:lang w:val="en-US" w:eastAsia="en-US" w:bidi="en-US"/>
        </w:rPr>
        <w:t>pdf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C178BD" w:rsidRPr="00A9684A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- портфолио реализованного</w:t>
      </w:r>
      <w:r w:rsidR="00223847">
        <w:rPr>
          <w:color w:val="000000"/>
          <w:sz w:val="26"/>
          <w:szCs w:val="26"/>
          <w:lang w:bidi="ru-RU"/>
        </w:rPr>
        <w:t xml:space="preserve"> проекта в период с апреля 201</w:t>
      </w:r>
      <w:r w:rsidR="00DD15FA">
        <w:rPr>
          <w:color w:val="000000"/>
          <w:sz w:val="26"/>
          <w:szCs w:val="26"/>
          <w:lang w:bidi="ru-RU"/>
        </w:rPr>
        <w:t>9</w:t>
      </w:r>
      <w:r w:rsidR="00223847">
        <w:rPr>
          <w:color w:val="000000"/>
          <w:sz w:val="26"/>
          <w:szCs w:val="26"/>
          <w:lang w:bidi="ru-RU"/>
        </w:rPr>
        <w:t xml:space="preserve"> года по март 20</w:t>
      </w:r>
      <w:r w:rsidR="00DD15FA">
        <w:rPr>
          <w:color w:val="000000"/>
          <w:sz w:val="26"/>
          <w:szCs w:val="26"/>
          <w:lang w:bidi="ru-RU"/>
        </w:rPr>
        <w:t>20</w:t>
      </w:r>
      <w:r w:rsidR="00223847">
        <w:rPr>
          <w:color w:val="000000"/>
          <w:sz w:val="26"/>
          <w:szCs w:val="26"/>
          <w:lang w:bidi="ru-RU"/>
        </w:rPr>
        <w:t xml:space="preserve"> года</w:t>
      </w:r>
      <w:r w:rsidRPr="00A9684A">
        <w:rPr>
          <w:color w:val="000000"/>
          <w:sz w:val="26"/>
          <w:szCs w:val="26"/>
          <w:lang w:bidi="ru-RU"/>
        </w:rPr>
        <w:t xml:space="preserve"> (в формате </w:t>
      </w:r>
      <w:r w:rsidRPr="00A9684A">
        <w:rPr>
          <w:color w:val="000000"/>
          <w:sz w:val="26"/>
          <w:szCs w:val="26"/>
          <w:lang w:val="en-US" w:eastAsia="en-US" w:bidi="en-US"/>
        </w:rPr>
        <w:t>pdf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C178BD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eastAsia="en-US" w:bidi="en-US"/>
        </w:rPr>
      </w:pPr>
      <w:r w:rsidRPr="00A9684A">
        <w:rPr>
          <w:color w:val="000000"/>
          <w:sz w:val="26"/>
          <w:szCs w:val="26"/>
          <w:lang w:bidi="ru-RU"/>
        </w:rPr>
        <w:t>- другие документы, подтверждающие достижения и победы у</w:t>
      </w:r>
      <w:r w:rsidR="00223847">
        <w:rPr>
          <w:color w:val="000000"/>
          <w:sz w:val="26"/>
          <w:szCs w:val="26"/>
          <w:lang w:bidi="ru-RU"/>
        </w:rPr>
        <w:t>частника за период с апреля 201</w:t>
      </w:r>
      <w:r w:rsidR="00DD15FA">
        <w:rPr>
          <w:color w:val="000000"/>
          <w:sz w:val="26"/>
          <w:szCs w:val="26"/>
          <w:lang w:bidi="ru-RU"/>
        </w:rPr>
        <w:t>9</w:t>
      </w:r>
      <w:r w:rsidR="00223847">
        <w:rPr>
          <w:color w:val="000000"/>
          <w:sz w:val="26"/>
          <w:szCs w:val="26"/>
          <w:lang w:bidi="ru-RU"/>
        </w:rPr>
        <w:t xml:space="preserve"> года по март 20</w:t>
      </w:r>
      <w:r w:rsidR="00DD15FA">
        <w:rPr>
          <w:color w:val="000000"/>
          <w:sz w:val="26"/>
          <w:szCs w:val="26"/>
          <w:lang w:bidi="ru-RU"/>
        </w:rPr>
        <w:t>20</w:t>
      </w:r>
      <w:r w:rsidR="00223847">
        <w:rPr>
          <w:color w:val="000000"/>
          <w:sz w:val="26"/>
          <w:szCs w:val="26"/>
          <w:lang w:bidi="ru-RU"/>
        </w:rPr>
        <w:t xml:space="preserve"> года</w:t>
      </w:r>
      <w:r w:rsidRPr="00A9684A">
        <w:rPr>
          <w:color w:val="000000"/>
          <w:sz w:val="26"/>
          <w:szCs w:val="26"/>
          <w:lang w:bidi="ru-RU"/>
        </w:rPr>
        <w:t xml:space="preserve"> (в формате </w:t>
      </w:r>
      <w:r w:rsidRPr="00A9684A">
        <w:rPr>
          <w:color w:val="000000"/>
          <w:sz w:val="26"/>
          <w:szCs w:val="26"/>
          <w:lang w:val="en-US" w:eastAsia="en-US" w:bidi="en-US"/>
        </w:rPr>
        <w:t>pdf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223847" w:rsidRPr="00223847" w:rsidRDefault="00223847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eastAsia="en-US" w:bidi="en-US"/>
        </w:rPr>
        <w:t>- постановление об итогах выборов руководителя и членов органа ученического самоуправления для уча</w:t>
      </w:r>
      <w:r w:rsidR="00BF01B1">
        <w:rPr>
          <w:color w:val="000000"/>
          <w:sz w:val="26"/>
          <w:szCs w:val="26"/>
          <w:lang w:eastAsia="en-US" w:bidi="en-US"/>
        </w:rPr>
        <w:t xml:space="preserve">стников номинации 6 (в формате </w:t>
      </w:r>
      <w:r>
        <w:rPr>
          <w:color w:val="000000"/>
          <w:sz w:val="26"/>
          <w:szCs w:val="26"/>
          <w:lang w:val="en-US" w:eastAsia="en-US" w:bidi="en-US"/>
        </w:rPr>
        <w:t>pdf</w:t>
      </w:r>
      <w:r w:rsidRPr="00223847">
        <w:rPr>
          <w:color w:val="000000"/>
          <w:sz w:val="26"/>
          <w:szCs w:val="26"/>
          <w:lang w:eastAsia="en-US" w:bidi="en-US"/>
        </w:rPr>
        <w:t>)</w:t>
      </w:r>
    </w:p>
    <w:p w:rsidR="00C178BD" w:rsidRPr="00A9684A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- </w:t>
      </w:r>
      <w:r w:rsidR="00223847">
        <w:rPr>
          <w:color w:val="000000"/>
          <w:sz w:val="26"/>
          <w:szCs w:val="26"/>
          <w:lang w:bidi="ru-RU"/>
        </w:rPr>
        <w:t>справка об успеваемости за период с апреля 201</w:t>
      </w:r>
      <w:r w:rsidR="00DD15FA">
        <w:rPr>
          <w:color w:val="000000"/>
          <w:sz w:val="26"/>
          <w:szCs w:val="26"/>
          <w:lang w:bidi="ru-RU"/>
        </w:rPr>
        <w:t>9</w:t>
      </w:r>
      <w:r w:rsidR="00223847">
        <w:rPr>
          <w:color w:val="000000"/>
          <w:sz w:val="26"/>
          <w:szCs w:val="26"/>
          <w:lang w:bidi="ru-RU"/>
        </w:rPr>
        <w:t xml:space="preserve"> года по март 20</w:t>
      </w:r>
      <w:r w:rsidR="00DD15FA">
        <w:rPr>
          <w:color w:val="000000"/>
          <w:sz w:val="26"/>
          <w:szCs w:val="26"/>
          <w:lang w:bidi="ru-RU"/>
        </w:rPr>
        <w:t>20</w:t>
      </w:r>
      <w:r w:rsidR="00223847">
        <w:rPr>
          <w:color w:val="000000"/>
          <w:sz w:val="26"/>
          <w:szCs w:val="26"/>
          <w:lang w:bidi="ru-RU"/>
        </w:rPr>
        <w:t xml:space="preserve"> года</w:t>
      </w:r>
      <w:r w:rsidRPr="00A9684A">
        <w:rPr>
          <w:color w:val="000000"/>
          <w:sz w:val="26"/>
          <w:szCs w:val="26"/>
          <w:lang w:bidi="ru-RU"/>
        </w:rPr>
        <w:t xml:space="preserve"> (в формате </w:t>
      </w:r>
      <w:r w:rsidRPr="00A9684A">
        <w:rPr>
          <w:color w:val="000000"/>
          <w:sz w:val="26"/>
          <w:szCs w:val="26"/>
          <w:lang w:val="en-US" w:eastAsia="en-US" w:bidi="en-US"/>
        </w:rPr>
        <w:t>pdf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C178BD" w:rsidRPr="00A9684A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- портретное фото высокого разрешения (не менее </w:t>
      </w:r>
      <w:r w:rsidRPr="00A9684A">
        <w:rPr>
          <w:color w:val="000000"/>
          <w:sz w:val="26"/>
          <w:szCs w:val="26"/>
          <w:lang w:eastAsia="en-US" w:bidi="en-US"/>
        </w:rPr>
        <w:t>300</w:t>
      </w:r>
      <w:r w:rsidRPr="00A9684A">
        <w:rPr>
          <w:color w:val="000000"/>
          <w:sz w:val="26"/>
          <w:szCs w:val="26"/>
          <w:lang w:val="en-US" w:eastAsia="en-US" w:bidi="en-US"/>
        </w:rPr>
        <w:t>dpi</w:t>
      </w:r>
      <w:r w:rsidRPr="00A9684A">
        <w:rPr>
          <w:color w:val="000000"/>
          <w:sz w:val="26"/>
          <w:szCs w:val="26"/>
          <w:lang w:eastAsia="en-US" w:bidi="en-US"/>
        </w:rPr>
        <w:t xml:space="preserve">) </w:t>
      </w:r>
      <w:r w:rsidRPr="00A9684A">
        <w:rPr>
          <w:color w:val="000000"/>
          <w:sz w:val="26"/>
          <w:szCs w:val="26"/>
          <w:lang w:bidi="ru-RU"/>
        </w:rPr>
        <w:t xml:space="preserve">в отдельном файле (формат </w:t>
      </w:r>
      <w:r w:rsidRPr="00A9684A">
        <w:rPr>
          <w:color w:val="000000"/>
          <w:sz w:val="26"/>
          <w:szCs w:val="26"/>
          <w:lang w:val="en-US" w:eastAsia="en-US" w:bidi="en-US"/>
        </w:rPr>
        <w:t>jpeg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C178BD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- согласие законного представителя несовершеннолетнего участника на </w:t>
      </w:r>
      <w:r w:rsidRPr="00A9684A">
        <w:rPr>
          <w:color w:val="000000"/>
          <w:sz w:val="26"/>
          <w:szCs w:val="26"/>
          <w:lang w:bidi="ru-RU"/>
        </w:rPr>
        <w:lastRenderedPageBreak/>
        <w:t>обработку его персональных данных (Приложение 2).</w:t>
      </w:r>
    </w:p>
    <w:p w:rsidR="00DD15FA" w:rsidRDefault="00DD15FA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3.4. Участники Премии несут ответственность за корректность данных, указанных в заявке на участие в Премии.</w:t>
      </w:r>
    </w:p>
    <w:p w:rsidR="00A9684A" w:rsidRPr="00A9684A" w:rsidRDefault="00A9684A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</w:p>
    <w:p w:rsidR="00C178BD" w:rsidRPr="00A9684A" w:rsidRDefault="00C178BD" w:rsidP="00C178BD">
      <w:pPr>
        <w:widowControl w:val="0"/>
        <w:numPr>
          <w:ilvl w:val="0"/>
          <w:numId w:val="22"/>
        </w:numPr>
        <w:tabs>
          <w:tab w:val="left" w:pos="1276"/>
        </w:tabs>
        <w:suppressAutoHyphens/>
        <w:spacing w:after="200" w:line="360" w:lineRule="auto"/>
        <w:ind w:left="0" w:firstLine="851"/>
        <w:contextualSpacing/>
        <w:jc w:val="both"/>
        <w:rPr>
          <w:b/>
          <w:bCs/>
          <w:color w:val="000000"/>
          <w:sz w:val="26"/>
          <w:szCs w:val="26"/>
          <w:lang w:bidi="ru-RU"/>
        </w:rPr>
      </w:pPr>
      <w:r w:rsidRPr="00A9684A">
        <w:rPr>
          <w:b/>
          <w:bCs/>
          <w:color w:val="000000"/>
          <w:sz w:val="26"/>
          <w:szCs w:val="26"/>
          <w:lang w:bidi="ru-RU"/>
        </w:rPr>
        <w:t>Номинации Премии</w:t>
      </w:r>
    </w:p>
    <w:p w:rsidR="00C178BD" w:rsidRPr="00A9684A" w:rsidRDefault="00C178BD" w:rsidP="00C178BD">
      <w:pPr>
        <w:widowControl w:val="0"/>
        <w:numPr>
          <w:ilvl w:val="1"/>
          <w:numId w:val="22"/>
        </w:numPr>
        <w:tabs>
          <w:tab w:val="left" w:pos="1276"/>
        </w:tabs>
        <w:suppressAutoHyphens/>
        <w:spacing w:after="200" w:line="360" w:lineRule="auto"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Премия проводится по следующим номинациям:</w:t>
      </w:r>
    </w:p>
    <w:p w:rsidR="00C178BD" w:rsidRPr="00A9684A" w:rsidRDefault="00C178BD" w:rsidP="00C178BD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b/>
          <w:bCs/>
          <w:color w:val="000000"/>
          <w:sz w:val="26"/>
          <w:szCs w:val="26"/>
          <w:lang w:bidi="ru-RU"/>
        </w:rPr>
        <w:t xml:space="preserve">Номинация 1 - «Медиа-деятель года» </w:t>
      </w:r>
      <w:r w:rsidRPr="00A9684A">
        <w:rPr>
          <w:color w:val="000000"/>
          <w:sz w:val="26"/>
          <w:szCs w:val="26"/>
          <w:lang w:bidi="ru-RU"/>
        </w:rPr>
        <w:t>- награждаются обучающиеся за выдающиеся достижения в области журналистики, участники и победители конкурсов и фестивалей СМИ, постоянные участники раб</w:t>
      </w:r>
      <w:r w:rsidR="00124A03">
        <w:rPr>
          <w:color w:val="000000"/>
          <w:sz w:val="26"/>
          <w:szCs w:val="26"/>
          <w:lang w:bidi="ru-RU"/>
        </w:rPr>
        <w:t xml:space="preserve">оты и развития </w:t>
      </w:r>
      <w:proofErr w:type="spellStart"/>
      <w:r w:rsidR="00124A03">
        <w:rPr>
          <w:color w:val="000000"/>
          <w:sz w:val="26"/>
          <w:szCs w:val="26"/>
          <w:lang w:bidi="ru-RU"/>
        </w:rPr>
        <w:t>медиапространстве</w:t>
      </w:r>
      <w:proofErr w:type="spellEnd"/>
      <w:r w:rsidRPr="00A9684A">
        <w:rPr>
          <w:color w:val="000000"/>
          <w:sz w:val="26"/>
          <w:szCs w:val="26"/>
          <w:lang w:bidi="ru-RU"/>
        </w:rPr>
        <w:t xml:space="preserve"> на уровне образовательной организации, района, региона, округа, страны.</w:t>
      </w:r>
    </w:p>
    <w:p w:rsidR="00C178BD" w:rsidRPr="00A9684A" w:rsidRDefault="00C178BD" w:rsidP="009969E6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Условия участия в номинации: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89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высокий уровень успеваемости (только оценки «хорошо» и «отлично»);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41"/>
          <w:tab w:val="left" w:pos="993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наличие статей, публикаций и/или видеосюжетов в СМИ образовательной организации, районном, региональном или федеральном СМИ.</w:t>
      </w:r>
    </w:p>
    <w:p w:rsidR="00C178BD" w:rsidRPr="00A9684A" w:rsidRDefault="00C178BD" w:rsidP="00C178BD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proofErr w:type="gramStart"/>
      <w:r w:rsidRPr="00A9684A">
        <w:rPr>
          <w:b/>
          <w:bCs/>
          <w:color w:val="000000"/>
          <w:sz w:val="26"/>
          <w:szCs w:val="26"/>
          <w:lang w:bidi="ru-RU"/>
        </w:rPr>
        <w:t xml:space="preserve">Номинация 2 - «Доброволец года» </w:t>
      </w:r>
      <w:r w:rsidRPr="00A9684A">
        <w:rPr>
          <w:color w:val="000000"/>
          <w:sz w:val="26"/>
          <w:szCs w:val="26"/>
          <w:lang w:bidi="ru-RU"/>
        </w:rPr>
        <w:t xml:space="preserve">- награждаются обучающиеся за выдающиеся достижения в области добровольчества, участники и организаторы благотворительных событий школьного, </w:t>
      </w:r>
      <w:r w:rsidR="00124A03">
        <w:rPr>
          <w:color w:val="000000"/>
          <w:sz w:val="26"/>
          <w:szCs w:val="26"/>
          <w:lang w:bidi="ru-RU"/>
        </w:rPr>
        <w:t>районного</w:t>
      </w:r>
      <w:r w:rsidRPr="00A9684A">
        <w:rPr>
          <w:color w:val="000000"/>
          <w:sz w:val="26"/>
          <w:szCs w:val="26"/>
          <w:lang w:bidi="ru-RU"/>
        </w:rPr>
        <w:t>, краевого, регионального, всероссийского уровней, внесшие значимый вклад в развитие и продвижение ценностей добровольческого движения.</w:t>
      </w:r>
      <w:proofErr w:type="gramEnd"/>
    </w:p>
    <w:p w:rsidR="00C178BD" w:rsidRPr="00A9684A" w:rsidRDefault="00C178BD" w:rsidP="009969E6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Условия участия в номинации:</w:t>
      </w:r>
    </w:p>
    <w:p w:rsidR="00C178BD" w:rsidRPr="00A9684A" w:rsidRDefault="00124A03" w:rsidP="009969E6">
      <w:pPr>
        <w:widowControl w:val="0"/>
        <w:numPr>
          <w:ilvl w:val="0"/>
          <w:numId w:val="21"/>
        </w:numPr>
        <w:tabs>
          <w:tab w:val="left" w:pos="989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C178BD" w:rsidRPr="00A9684A">
        <w:rPr>
          <w:color w:val="000000"/>
          <w:sz w:val="26"/>
          <w:szCs w:val="26"/>
          <w:lang w:bidi="ru-RU"/>
        </w:rPr>
        <w:t>высокий уровень успеваемости (только оценки «хорошо» и «отлично»);</w:t>
      </w:r>
    </w:p>
    <w:p w:rsidR="00C178BD" w:rsidRPr="00A9684A" w:rsidRDefault="00124A03" w:rsidP="009969E6">
      <w:pPr>
        <w:widowControl w:val="0"/>
        <w:numPr>
          <w:ilvl w:val="0"/>
          <w:numId w:val="21"/>
        </w:numPr>
        <w:tabs>
          <w:tab w:val="left" w:pos="980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C178BD" w:rsidRPr="00A9684A">
        <w:rPr>
          <w:color w:val="000000"/>
          <w:sz w:val="26"/>
          <w:szCs w:val="26"/>
          <w:lang w:bidi="ru-RU"/>
        </w:rPr>
        <w:t>наличие собственных достижений в добровольческой деятельности;</w:t>
      </w:r>
    </w:p>
    <w:p w:rsidR="00C178BD" w:rsidRPr="00A9684A" w:rsidRDefault="00124A03" w:rsidP="009969E6">
      <w:pPr>
        <w:widowControl w:val="0"/>
        <w:numPr>
          <w:ilvl w:val="0"/>
          <w:numId w:val="21"/>
        </w:numPr>
        <w:tabs>
          <w:tab w:val="left" w:pos="945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C178BD" w:rsidRPr="00A9684A">
        <w:rPr>
          <w:color w:val="000000"/>
          <w:sz w:val="26"/>
          <w:szCs w:val="26"/>
          <w:lang w:bidi="ru-RU"/>
        </w:rPr>
        <w:t>участие и организация мероприятий добровольческой направленности в образовательной организации, а также районного, регионального и федерального уровней;</w:t>
      </w:r>
    </w:p>
    <w:p w:rsidR="00C178BD" w:rsidRPr="00A9684A" w:rsidRDefault="00124A03" w:rsidP="009969E6">
      <w:pPr>
        <w:widowControl w:val="0"/>
        <w:tabs>
          <w:tab w:val="left" w:pos="1276"/>
        </w:tabs>
        <w:spacing w:line="360" w:lineRule="auto"/>
        <w:ind w:firstLine="85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C178BD" w:rsidRPr="00A9684A">
        <w:rPr>
          <w:color w:val="000000"/>
          <w:sz w:val="26"/>
          <w:szCs w:val="26"/>
          <w:lang w:bidi="ru-RU"/>
        </w:rPr>
        <w:t>участник/руководитель добровольческого (волонтерского) объединения.</w:t>
      </w:r>
    </w:p>
    <w:p w:rsidR="00C178BD" w:rsidRPr="00A9684A" w:rsidRDefault="00C178BD" w:rsidP="00C178BD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b/>
          <w:bCs/>
          <w:color w:val="000000"/>
          <w:sz w:val="26"/>
          <w:szCs w:val="26"/>
          <w:lang w:bidi="ru-RU"/>
        </w:rPr>
        <w:t xml:space="preserve">Номинация 3 - «Спортсмен года» </w:t>
      </w:r>
      <w:r w:rsidRPr="00A9684A">
        <w:rPr>
          <w:color w:val="000000"/>
          <w:sz w:val="26"/>
          <w:szCs w:val="26"/>
          <w:lang w:bidi="ru-RU"/>
        </w:rPr>
        <w:t>- награждаются обучающиеся за выдающиеся достижения в области спорта, участники и победители спортивных соревнований и олимпиад школьного, районного, краевого, регионального, всероссийского и международного уровней.</w:t>
      </w:r>
    </w:p>
    <w:p w:rsidR="00C178BD" w:rsidRPr="00A9684A" w:rsidRDefault="00C178BD" w:rsidP="009969E6">
      <w:pPr>
        <w:keepNext/>
        <w:keepLines/>
        <w:widowControl w:val="0"/>
        <w:tabs>
          <w:tab w:val="left" w:pos="1276"/>
        </w:tabs>
        <w:spacing w:line="360" w:lineRule="auto"/>
        <w:ind w:firstLine="851"/>
        <w:jc w:val="both"/>
        <w:outlineLvl w:val="1"/>
        <w:rPr>
          <w:color w:val="000000"/>
          <w:sz w:val="26"/>
          <w:szCs w:val="26"/>
          <w:lang w:bidi="ru-RU"/>
        </w:rPr>
      </w:pPr>
      <w:bookmarkStart w:id="1" w:name="bookmark7"/>
      <w:r w:rsidRPr="00A9684A">
        <w:rPr>
          <w:color w:val="000000"/>
          <w:sz w:val="26"/>
          <w:szCs w:val="26"/>
          <w:lang w:bidi="ru-RU"/>
        </w:rPr>
        <w:lastRenderedPageBreak/>
        <w:t>Условия участия в номинации:</w:t>
      </w:r>
      <w:bookmarkEnd w:id="1"/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89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высокий уровень успеваемости (только оценки «хорошо» и «отлично»);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55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наличие официальных спортивных достижений, спортивных наград и званий;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55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участие в мероприятиях по популяризации здорового образа жизни среди молодежи.</w:t>
      </w:r>
    </w:p>
    <w:p w:rsidR="00124A03" w:rsidRPr="00A9684A" w:rsidRDefault="00C178BD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b/>
          <w:bCs/>
          <w:color w:val="000000"/>
          <w:sz w:val="26"/>
          <w:szCs w:val="26"/>
          <w:lang w:bidi="ru-RU"/>
        </w:rPr>
        <w:t xml:space="preserve">Номинация 4 - </w:t>
      </w:r>
      <w:r w:rsidR="00124A03" w:rsidRPr="00A9684A">
        <w:rPr>
          <w:b/>
          <w:bCs/>
          <w:color w:val="000000"/>
          <w:sz w:val="26"/>
          <w:szCs w:val="26"/>
          <w:lang w:bidi="ru-RU"/>
        </w:rPr>
        <w:t xml:space="preserve">«Интеллект года» - </w:t>
      </w:r>
      <w:r w:rsidR="00124A03" w:rsidRPr="00A9684A">
        <w:rPr>
          <w:color w:val="000000"/>
          <w:sz w:val="26"/>
          <w:szCs w:val="26"/>
          <w:lang w:bidi="ru-RU"/>
        </w:rPr>
        <w:t>награждаются обучающиеся за выдающиеся достижения в области науки, участники и победители научных олимпиад, конференций и форумов, имеющие научные публикации.</w:t>
      </w:r>
    </w:p>
    <w:p w:rsidR="00124A03" w:rsidRPr="00A9684A" w:rsidRDefault="00124A03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Условия участия в номинации:</w:t>
      </w:r>
    </w:p>
    <w:p w:rsidR="00124A03" w:rsidRPr="00A9684A" w:rsidRDefault="00124A03" w:rsidP="00124A03">
      <w:pPr>
        <w:widowControl w:val="0"/>
        <w:numPr>
          <w:ilvl w:val="0"/>
          <w:numId w:val="21"/>
        </w:numPr>
        <w:tabs>
          <w:tab w:val="left" w:pos="960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высокий уровень успеваемости (только оценки «хорошо» и «отлично»);</w:t>
      </w:r>
    </w:p>
    <w:p w:rsidR="00124A03" w:rsidRPr="00A9684A" w:rsidRDefault="00124A03" w:rsidP="00124A03">
      <w:pPr>
        <w:widowControl w:val="0"/>
        <w:numPr>
          <w:ilvl w:val="0"/>
          <w:numId w:val="21"/>
        </w:numPr>
        <w:tabs>
          <w:tab w:val="left" w:pos="950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наличие призовых мест в олимпиадах школьного, районного, краевого, всероссийского и международного уровней;</w:t>
      </w:r>
    </w:p>
    <w:p w:rsidR="00124A03" w:rsidRPr="00A9684A" w:rsidRDefault="00124A03" w:rsidP="00124A03">
      <w:pPr>
        <w:widowControl w:val="0"/>
        <w:numPr>
          <w:ilvl w:val="0"/>
          <w:numId w:val="21"/>
        </w:numPr>
        <w:tabs>
          <w:tab w:val="left" w:pos="994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наличие достижений в научно-исследовательской деятельности;</w:t>
      </w:r>
    </w:p>
    <w:p w:rsidR="00C178BD" w:rsidRPr="00124A03" w:rsidRDefault="00124A03" w:rsidP="00124A03">
      <w:pPr>
        <w:widowControl w:val="0"/>
        <w:numPr>
          <w:ilvl w:val="0"/>
          <w:numId w:val="21"/>
        </w:numPr>
        <w:tabs>
          <w:tab w:val="left" w:pos="994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наличие научных публикаций.</w:t>
      </w:r>
    </w:p>
    <w:p w:rsidR="00C178BD" w:rsidRPr="00A9684A" w:rsidRDefault="00124A03" w:rsidP="00C178BD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b/>
          <w:bCs/>
          <w:color w:val="000000"/>
          <w:sz w:val="26"/>
          <w:szCs w:val="26"/>
          <w:lang w:bidi="ru-RU"/>
        </w:rPr>
        <w:t>Номинация 5</w:t>
      </w:r>
      <w:r w:rsidR="00C178BD" w:rsidRPr="00A9684A">
        <w:rPr>
          <w:b/>
          <w:bCs/>
          <w:color w:val="000000"/>
          <w:sz w:val="26"/>
          <w:szCs w:val="26"/>
          <w:lang w:bidi="ru-RU"/>
        </w:rPr>
        <w:t xml:space="preserve"> - «Творческая личность года» - </w:t>
      </w:r>
      <w:r w:rsidR="00C178BD" w:rsidRPr="00A9684A">
        <w:rPr>
          <w:color w:val="000000"/>
          <w:sz w:val="26"/>
          <w:szCs w:val="26"/>
          <w:lang w:bidi="ru-RU"/>
        </w:rPr>
        <w:t>награждаются обучающиеся за выдающиеся достижения в культурной сфере, участники и победители творческих конкурсов (вокальное, хореографическое, театральное, изобразительное искусство, оригинальный жанр, КВН и т.д.) и фестивалей школьного, районного, краевого, регионального, всероссийского и международного уровней.</w:t>
      </w:r>
      <w:proofErr w:type="gramEnd"/>
    </w:p>
    <w:p w:rsidR="00C178BD" w:rsidRPr="00A9684A" w:rsidRDefault="00C178BD" w:rsidP="009969E6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Условия участия в номинации: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71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высокий уровень успеваемости (только оценки «хорошо» и «отлично»);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93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участник/руководитель творческого объединения/коллектива;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71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наличие достижений и побед в творческих конкурсах, участие в фес</w:t>
      </w:r>
      <w:r w:rsidR="009969E6" w:rsidRPr="00A9684A">
        <w:rPr>
          <w:color w:val="000000"/>
          <w:sz w:val="26"/>
          <w:szCs w:val="26"/>
          <w:lang w:bidi="ru-RU"/>
        </w:rPr>
        <w:t>тивалях и концертных программах.</w:t>
      </w:r>
    </w:p>
    <w:p w:rsidR="00C178BD" w:rsidRDefault="00124A03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>Номинация 6</w:t>
      </w:r>
      <w:r w:rsidR="00C178BD" w:rsidRPr="00A9684A">
        <w:rPr>
          <w:b/>
          <w:bCs/>
          <w:color w:val="000000"/>
          <w:sz w:val="26"/>
          <w:szCs w:val="26"/>
          <w:lang w:bidi="ru-RU"/>
        </w:rPr>
        <w:t xml:space="preserve"> </w:t>
      </w:r>
      <w:r>
        <w:rPr>
          <w:b/>
          <w:bCs/>
          <w:color w:val="000000"/>
          <w:sz w:val="26"/>
          <w:szCs w:val="26"/>
          <w:lang w:bidi="ru-RU"/>
        </w:rPr>
        <w:t>–</w:t>
      </w:r>
      <w:r w:rsidR="00C178BD" w:rsidRPr="00A9684A">
        <w:rPr>
          <w:b/>
          <w:bCs/>
          <w:color w:val="000000"/>
          <w:sz w:val="26"/>
          <w:szCs w:val="26"/>
          <w:lang w:bidi="ru-RU"/>
        </w:rPr>
        <w:t xml:space="preserve"> </w:t>
      </w:r>
      <w:r>
        <w:rPr>
          <w:b/>
          <w:bCs/>
          <w:color w:val="000000"/>
          <w:sz w:val="26"/>
          <w:szCs w:val="26"/>
          <w:lang w:bidi="ru-RU"/>
        </w:rPr>
        <w:t xml:space="preserve">«Лидер ученического самоуправления» – </w:t>
      </w:r>
      <w:r>
        <w:rPr>
          <w:bCs/>
          <w:color w:val="000000"/>
          <w:sz w:val="26"/>
          <w:szCs w:val="26"/>
          <w:lang w:bidi="ru-RU"/>
        </w:rPr>
        <w:t>награждаются обучающиеся, являющиеся председателями, заместителями председателей органов ученического самоуправления в общеобразовательном учреждении.</w:t>
      </w:r>
    </w:p>
    <w:p w:rsidR="00124A03" w:rsidRDefault="00124A03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bCs/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>Условия участия в номинации:</w:t>
      </w:r>
    </w:p>
    <w:p w:rsidR="00124A03" w:rsidRDefault="00124A03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bCs/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>- высокий уровень успеваемости (только оценки «хорошо» и «отлично»);</w:t>
      </w:r>
    </w:p>
    <w:p w:rsidR="00124A03" w:rsidRDefault="00124A03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bCs/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>- председатель/заместитель председателя органа ученического самоуправления;</w:t>
      </w:r>
    </w:p>
    <w:p w:rsidR="00124A03" w:rsidRPr="00124A03" w:rsidRDefault="00124A03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 наличие достижений в сфере ученического самоуправления.</w:t>
      </w:r>
    </w:p>
    <w:p w:rsidR="00C178BD" w:rsidRDefault="00C178BD" w:rsidP="009969E6">
      <w:pPr>
        <w:widowControl w:val="0"/>
        <w:numPr>
          <w:ilvl w:val="1"/>
          <w:numId w:val="22"/>
        </w:numPr>
        <w:tabs>
          <w:tab w:val="left" w:pos="1276"/>
        </w:tabs>
        <w:suppressAutoHyphens/>
        <w:spacing w:after="416" w:line="360" w:lineRule="auto"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lastRenderedPageBreak/>
        <w:t xml:space="preserve">Участник Премии может подать заявку на участие </w:t>
      </w:r>
      <w:r w:rsidR="00151993">
        <w:rPr>
          <w:color w:val="000000"/>
          <w:sz w:val="26"/>
          <w:szCs w:val="26"/>
          <w:lang w:bidi="ru-RU"/>
        </w:rPr>
        <w:t xml:space="preserve">только в одной номинации. </w:t>
      </w:r>
    </w:p>
    <w:p w:rsidR="00A9684A" w:rsidRPr="00A9684A" w:rsidRDefault="00A9684A" w:rsidP="00A9684A">
      <w:pPr>
        <w:widowControl w:val="0"/>
        <w:tabs>
          <w:tab w:val="left" w:pos="1276"/>
        </w:tabs>
        <w:suppressAutoHyphens/>
        <w:spacing w:after="416" w:line="360" w:lineRule="auto"/>
        <w:ind w:left="851"/>
        <w:contextualSpacing/>
        <w:jc w:val="both"/>
        <w:rPr>
          <w:color w:val="000000"/>
          <w:sz w:val="26"/>
          <w:szCs w:val="26"/>
          <w:lang w:bidi="ru-RU"/>
        </w:rPr>
      </w:pPr>
    </w:p>
    <w:p w:rsidR="00C178BD" w:rsidRPr="00A9684A" w:rsidRDefault="00C178BD" w:rsidP="009969E6">
      <w:pPr>
        <w:widowControl w:val="0"/>
        <w:numPr>
          <w:ilvl w:val="0"/>
          <w:numId w:val="22"/>
        </w:numPr>
        <w:tabs>
          <w:tab w:val="left" w:pos="1276"/>
          <w:tab w:val="left" w:pos="3281"/>
        </w:tabs>
        <w:suppressAutoHyphens/>
        <w:spacing w:after="200" w:line="360" w:lineRule="auto"/>
        <w:ind w:left="0" w:firstLine="851"/>
        <w:contextualSpacing/>
        <w:jc w:val="both"/>
        <w:rPr>
          <w:b/>
          <w:bCs/>
          <w:color w:val="000000"/>
          <w:sz w:val="26"/>
          <w:szCs w:val="26"/>
          <w:lang w:bidi="ru-RU"/>
        </w:rPr>
      </w:pPr>
      <w:r w:rsidRPr="00A9684A">
        <w:rPr>
          <w:b/>
          <w:bCs/>
          <w:color w:val="000000"/>
          <w:sz w:val="26"/>
          <w:szCs w:val="26"/>
          <w:lang w:bidi="ru-RU"/>
        </w:rPr>
        <w:t>Подведение итогов Премии</w:t>
      </w:r>
    </w:p>
    <w:p w:rsidR="009652AA" w:rsidRDefault="00151993" w:rsidP="009969E6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5.1</w:t>
      </w:r>
      <w:r w:rsidR="007054A4">
        <w:rPr>
          <w:color w:val="000000"/>
          <w:sz w:val="26"/>
          <w:szCs w:val="26"/>
          <w:lang w:bidi="ru-RU"/>
        </w:rPr>
        <w:t>.</w:t>
      </w:r>
      <w:r>
        <w:rPr>
          <w:color w:val="000000"/>
          <w:sz w:val="26"/>
          <w:szCs w:val="26"/>
          <w:lang w:bidi="ru-RU"/>
        </w:rPr>
        <w:t xml:space="preserve"> </w:t>
      </w:r>
      <w:r w:rsidR="00C178BD" w:rsidRPr="00A9684A">
        <w:rPr>
          <w:color w:val="000000"/>
          <w:sz w:val="26"/>
          <w:szCs w:val="26"/>
          <w:lang w:bidi="ru-RU"/>
        </w:rPr>
        <w:t xml:space="preserve">По итогам муниципального этапа Премии </w:t>
      </w:r>
      <w:r w:rsidR="002C4459">
        <w:rPr>
          <w:color w:val="000000"/>
          <w:sz w:val="26"/>
          <w:szCs w:val="26"/>
          <w:lang w:bidi="ru-RU"/>
        </w:rPr>
        <w:t xml:space="preserve">в каждой номинации, </w:t>
      </w:r>
      <w:r w:rsidR="009652AA">
        <w:rPr>
          <w:color w:val="000000"/>
          <w:sz w:val="26"/>
          <w:szCs w:val="26"/>
          <w:lang w:bidi="ru-RU"/>
        </w:rPr>
        <w:t>указанной в п. 4.1. настоящего Порядка,</w:t>
      </w:r>
      <w:r w:rsidR="002C4459" w:rsidRPr="00A9684A">
        <w:rPr>
          <w:color w:val="000000"/>
          <w:sz w:val="26"/>
          <w:szCs w:val="26"/>
          <w:lang w:bidi="ru-RU"/>
        </w:rPr>
        <w:t xml:space="preserve"> </w:t>
      </w:r>
      <w:r w:rsidR="002C4459">
        <w:rPr>
          <w:color w:val="000000"/>
          <w:sz w:val="26"/>
          <w:szCs w:val="26"/>
          <w:lang w:bidi="ru-RU"/>
        </w:rPr>
        <w:t xml:space="preserve"> </w:t>
      </w:r>
      <w:r w:rsidR="00C178BD" w:rsidRPr="00A9684A">
        <w:rPr>
          <w:color w:val="000000"/>
          <w:sz w:val="26"/>
          <w:szCs w:val="26"/>
          <w:lang w:bidi="ru-RU"/>
        </w:rPr>
        <w:t>определяются победители</w:t>
      </w:r>
      <w:r w:rsidR="009652AA">
        <w:rPr>
          <w:color w:val="000000"/>
          <w:sz w:val="26"/>
          <w:szCs w:val="26"/>
          <w:lang w:bidi="ru-RU"/>
        </w:rPr>
        <w:t xml:space="preserve"> и призеры в двух возрастных категориях:</w:t>
      </w:r>
    </w:p>
    <w:p w:rsidR="00C178BD" w:rsidRDefault="009652AA" w:rsidP="009969E6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- 7-8 классы;</w:t>
      </w:r>
    </w:p>
    <w:p w:rsidR="009652AA" w:rsidRPr="00A9684A" w:rsidRDefault="009652AA" w:rsidP="009969E6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- 9-11 классы.</w:t>
      </w:r>
    </w:p>
    <w:p w:rsidR="00C178BD" w:rsidRPr="00A9684A" w:rsidRDefault="007054A4" w:rsidP="00C178BD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5.2. </w:t>
      </w:r>
      <w:r w:rsidR="00C178BD" w:rsidRPr="00A9684A">
        <w:rPr>
          <w:color w:val="000000"/>
          <w:sz w:val="26"/>
          <w:szCs w:val="26"/>
          <w:lang w:bidi="ru-RU"/>
        </w:rPr>
        <w:t>Организаторы муниципа</w:t>
      </w:r>
      <w:r w:rsidR="00151993">
        <w:rPr>
          <w:color w:val="000000"/>
          <w:sz w:val="26"/>
          <w:szCs w:val="26"/>
          <w:lang w:bidi="ru-RU"/>
        </w:rPr>
        <w:t>льного этапа Премии в срок до 1</w:t>
      </w:r>
      <w:r w:rsidR="009652AA">
        <w:rPr>
          <w:color w:val="000000"/>
          <w:sz w:val="26"/>
          <w:szCs w:val="26"/>
          <w:lang w:bidi="ru-RU"/>
        </w:rPr>
        <w:t>9</w:t>
      </w:r>
      <w:r w:rsidR="00151993">
        <w:rPr>
          <w:color w:val="000000"/>
          <w:sz w:val="26"/>
          <w:szCs w:val="26"/>
          <w:lang w:bidi="ru-RU"/>
        </w:rPr>
        <w:t xml:space="preserve"> апреля 20</w:t>
      </w:r>
      <w:r w:rsidR="009652AA">
        <w:rPr>
          <w:color w:val="000000"/>
          <w:sz w:val="26"/>
          <w:szCs w:val="26"/>
          <w:lang w:bidi="ru-RU"/>
        </w:rPr>
        <w:t>20</w:t>
      </w:r>
      <w:r w:rsidR="00C178BD" w:rsidRPr="00A9684A">
        <w:rPr>
          <w:color w:val="000000"/>
          <w:sz w:val="26"/>
          <w:szCs w:val="26"/>
          <w:lang w:bidi="ru-RU"/>
        </w:rPr>
        <w:t xml:space="preserve"> года включительно направляют на электронный адрес: </w:t>
      </w:r>
      <w:hyperlink r:id="rId12" w:history="1">
        <w:r w:rsidR="00C178BD" w:rsidRPr="00A9684A">
          <w:rPr>
            <w:color w:val="0066CC"/>
            <w:sz w:val="26"/>
            <w:szCs w:val="26"/>
            <w:u w:val="single"/>
            <w:lang w:bidi="ru-RU"/>
          </w:rPr>
          <w:t>pro.rdsh@gmail.com</w:t>
        </w:r>
      </w:hyperlink>
      <w:r w:rsidR="00C178BD" w:rsidRPr="00A9684A">
        <w:rPr>
          <w:color w:val="000000"/>
          <w:sz w:val="26"/>
          <w:szCs w:val="26"/>
          <w:lang w:eastAsia="en-US" w:bidi="en-US"/>
        </w:rPr>
        <w:t xml:space="preserve"> </w:t>
      </w:r>
      <w:r w:rsidR="00C178BD" w:rsidRPr="00A9684A">
        <w:rPr>
          <w:color w:val="000000"/>
          <w:sz w:val="26"/>
          <w:szCs w:val="26"/>
          <w:lang w:bidi="ru-RU"/>
        </w:rPr>
        <w:t xml:space="preserve">с </w:t>
      </w:r>
      <w:r w:rsidR="00151993">
        <w:rPr>
          <w:color w:val="000000"/>
          <w:sz w:val="26"/>
          <w:szCs w:val="26"/>
          <w:lang w:bidi="ru-RU"/>
        </w:rPr>
        <w:t>темой письма «Ученик года - 20</w:t>
      </w:r>
      <w:r w:rsidR="002C4459">
        <w:rPr>
          <w:color w:val="000000"/>
          <w:sz w:val="26"/>
          <w:szCs w:val="26"/>
          <w:lang w:bidi="ru-RU"/>
        </w:rPr>
        <w:t>20</w:t>
      </w:r>
      <w:r w:rsidR="00C178BD" w:rsidRPr="00A9684A">
        <w:rPr>
          <w:color w:val="000000"/>
          <w:sz w:val="26"/>
          <w:szCs w:val="26"/>
          <w:lang w:bidi="ru-RU"/>
        </w:rPr>
        <w:t>» архив пакетов документов (в электронном формате) победителей и призеров по каждой номинации муниципального этапа Премии.</w:t>
      </w: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9969E6" w:rsidRPr="00A9684A" w:rsidRDefault="009969E6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Pr="00C178BD" w:rsidRDefault="009969E6" w:rsidP="00A9684A">
      <w:pPr>
        <w:widowControl w:val="0"/>
        <w:spacing w:line="240" w:lineRule="exact"/>
        <w:rPr>
          <w:b/>
          <w:bCs/>
        </w:rPr>
      </w:pPr>
    </w:p>
    <w:p w:rsidR="00C178BD" w:rsidRPr="00C178BD" w:rsidRDefault="00C178BD" w:rsidP="00C178BD">
      <w:pPr>
        <w:widowControl w:val="0"/>
        <w:spacing w:line="240" w:lineRule="exact"/>
        <w:ind w:left="40"/>
        <w:jc w:val="right"/>
        <w:rPr>
          <w:b/>
          <w:bCs/>
          <w:sz w:val="26"/>
          <w:szCs w:val="26"/>
        </w:rPr>
      </w:pPr>
    </w:p>
    <w:p w:rsidR="00151993" w:rsidRDefault="00151993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  <w:sectPr w:rsidR="00151993" w:rsidSect="00782814">
          <w:headerReference w:type="default" r:id="rId13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BF01B1" w:rsidRDefault="00BF01B1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A9684A" w:rsidRPr="0061334D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к По</w:t>
      </w:r>
      <w:r>
        <w:rPr>
          <w:sz w:val="26"/>
          <w:szCs w:val="26"/>
        </w:rPr>
        <w:t>рядку</w:t>
      </w:r>
      <w:r w:rsidRPr="0061334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проведения </w:t>
      </w: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этапа Приморской региональной премии </w:t>
      </w:r>
    </w:p>
    <w:p w:rsidR="00A9684A" w:rsidRPr="0061334D" w:rsidRDefault="00151993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>«Ученик года – 20</w:t>
      </w:r>
      <w:r w:rsidR="009652AA">
        <w:rPr>
          <w:sz w:val="26"/>
          <w:szCs w:val="26"/>
        </w:rPr>
        <w:t>20</w:t>
      </w:r>
      <w:r w:rsidR="00A9684A" w:rsidRPr="0061334D">
        <w:rPr>
          <w:sz w:val="26"/>
          <w:szCs w:val="26"/>
        </w:rPr>
        <w:t>»</w:t>
      </w:r>
    </w:p>
    <w:p w:rsidR="00C178BD" w:rsidRPr="00C178BD" w:rsidRDefault="00C178BD" w:rsidP="009969E6">
      <w:pPr>
        <w:widowControl w:val="0"/>
        <w:spacing w:line="360" w:lineRule="auto"/>
        <w:jc w:val="center"/>
        <w:rPr>
          <w:b/>
          <w:bCs/>
          <w:sz w:val="26"/>
          <w:szCs w:val="26"/>
        </w:rPr>
      </w:pPr>
      <w:r w:rsidRPr="00C178BD">
        <w:rPr>
          <w:b/>
          <w:bCs/>
          <w:sz w:val="26"/>
          <w:szCs w:val="26"/>
        </w:rPr>
        <w:t>ЗАЯВКА</w:t>
      </w:r>
    </w:p>
    <w:p w:rsidR="00C178BD" w:rsidRPr="00A9684A" w:rsidRDefault="00C178BD" w:rsidP="00A9684A">
      <w:pPr>
        <w:widowControl w:val="0"/>
        <w:spacing w:after="304" w:line="360" w:lineRule="auto"/>
        <w:jc w:val="center"/>
        <w:rPr>
          <w:b/>
          <w:bCs/>
          <w:sz w:val="26"/>
          <w:szCs w:val="26"/>
        </w:rPr>
      </w:pPr>
      <w:r w:rsidRPr="00C178BD">
        <w:rPr>
          <w:b/>
          <w:bCs/>
          <w:sz w:val="26"/>
          <w:szCs w:val="26"/>
        </w:rPr>
        <w:t>участника Приморской региональной прем</w:t>
      </w:r>
      <w:r w:rsidR="00151993">
        <w:rPr>
          <w:b/>
          <w:bCs/>
          <w:sz w:val="26"/>
          <w:szCs w:val="26"/>
        </w:rPr>
        <w:t>ии «Ученик года-20</w:t>
      </w:r>
      <w:r w:rsidR="009652AA">
        <w:rPr>
          <w:b/>
          <w:bCs/>
          <w:sz w:val="26"/>
          <w:szCs w:val="26"/>
        </w:rPr>
        <w:t>20</w:t>
      </w:r>
      <w:r w:rsidRPr="00C178BD">
        <w:rPr>
          <w:b/>
          <w:bCs/>
          <w:sz w:val="26"/>
          <w:szCs w:val="26"/>
        </w:rPr>
        <w:t>»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492"/>
      </w:tblGrid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kern w:val="2"/>
                <w:sz w:val="26"/>
                <w:szCs w:val="26"/>
                <w:lang w:eastAsia="ar-SA"/>
              </w:rPr>
              <w:t>ФИО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151993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kern w:val="2"/>
                <w:sz w:val="26"/>
                <w:szCs w:val="26"/>
                <w:lang w:eastAsia="ar-SA"/>
              </w:rPr>
              <w:t>Номинация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Дата рождения (ДД.ММ</w:t>
            </w:r>
            <w:proofErr w:type="gramStart"/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.Г</w:t>
            </w:r>
            <w:proofErr w:type="gramEnd"/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ГГГ)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Муниципальное образование (городской округ / муниципальный район)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Сведения об образовании (полное наименование образовательной организации, класс)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Контактный телефон (моб.)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Электронная почта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151993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Аккаунты в социальных сетях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Членство, опыт деятельности в общественных объединениях, в том числе школьных (перечислить наименование, период времени, роль)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rPr>
          <w:trHeight w:val="744"/>
        </w:trPr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8894" w:type="dxa"/>
            <w:gridSpan w:val="2"/>
          </w:tcPr>
          <w:p w:rsidR="00C178BD" w:rsidRPr="00BF01B1" w:rsidRDefault="00C178BD" w:rsidP="00151993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Эссе на тему «</w:t>
            </w:r>
            <w:r w:rsidR="00151993" w:rsidRPr="00BF01B1">
              <w:rPr>
                <w:color w:val="000000"/>
                <w:kern w:val="2"/>
                <w:sz w:val="26"/>
                <w:szCs w:val="26"/>
                <w:lang w:bidi="ru-RU"/>
              </w:rPr>
              <w:t>Приморье и я»</w:t>
            </w: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 xml:space="preserve"> (не более 1 листа А</w:t>
            </w:r>
            <w:proofErr w:type="gramStart"/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4</w:t>
            </w:r>
            <w:proofErr w:type="gramEnd"/>
            <w:r w:rsidR="00151993" w:rsidRPr="00BF01B1">
              <w:rPr>
                <w:color w:val="000000"/>
                <w:kern w:val="2"/>
                <w:sz w:val="26"/>
                <w:szCs w:val="26"/>
                <w:lang w:bidi="ru-RU"/>
              </w:rPr>
              <w:t xml:space="preserve"> печатного текста</w:t>
            </w: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)</w:t>
            </w:r>
          </w:p>
        </w:tc>
      </w:tr>
    </w:tbl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lang w:eastAsia="ar-SA"/>
        </w:rPr>
      </w:pPr>
    </w:p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lang w:eastAsia="ar-SA"/>
        </w:rPr>
      </w:pPr>
    </w:p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lang w:eastAsia="ar-SA"/>
        </w:rPr>
      </w:pPr>
    </w:p>
    <w:p w:rsidR="00C178BD" w:rsidRPr="00C178BD" w:rsidRDefault="00C178BD" w:rsidP="00C178BD">
      <w:pPr>
        <w:tabs>
          <w:tab w:val="left" w:pos="2581"/>
        </w:tabs>
        <w:suppressAutoHyphens/>
        <w:jc w:val="center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 xml:space="preserve">                                                                Подпись_______________</w:t>
      </w:r>
    </w:p>
    <w:p w:rsidR="00151993" w:rsidRDefault="00151993" w:rsidP="009969E6">
      <w:pPr>
        <w:tabs>
          <w:tab w:val="left" w:pos="2581"/>
        </w:tabs>
        <w:suppressAutoHyphens/>
        <w:jc w:val="right"/>
        <w:rPr>
          <w:kern w:val="2"/>
          <w:sz w:val="26"/>
          <w:szCs w:val="26"/>
          <w:lang w:eastAsia="ar-SA"/>
        </w:rPr>
      </w:pPr>
    </w:p>
    <w:p w:rsidR="00C178BD" w:rsidRPr="00C178BD" w:rsidRDefault="00C178BD" w:rsidP="009969E6">
      <w:pPr>
        <w:tabs>
          <w:tab w:val="left" w:pos="2581"/>
        </w:tabs>
        <w:suppressAutoHyphens/>
        <w:jc w:val="right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Дата  «_____»</w:t>
      </w:r>
      <w:r w:rsidR="00151993">
        <w:rPr>
          <w:kern w:val="2"/>
          <w:sz w:val="26"/>
          <w:szCs w:val="26"/>
          <w:lang w:eastAsia="ar-SA"/>
        </w:rPr>
        <w:t xml:space="preserve"> ______________20</w:t>
      </w:r>
      <w:r w:rsidR="009652AA">
        <w:rPr>
          <w:kern w:val="2"/>
          <w:sz w:val="26"/>
          <w:szCs w:val="26"/>
          <w:lang w:eastAsia="ar-SA"/>
        </w:rPr>
        <w:t>20</w:t>
      </w:r>
      <w:r w:rsidRPr="00C178BD">
        <w:rPr>
          <w:kern w:val="2"/>
          <w:sz w:val="26"/>
          <w:szCs w:val="26"/>
          <w:lang w:eastAsia="ar-SA"/>
        </w:rPr>
        <w:t xml:space="preserve"> г.</w:t>
      </w:r>
    </w:p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lang w:eastAsia="ar-SA"/>
        </w:rPr>
      </w:pP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A9684A" w:rsidRDefault="00A9684A" w:rsidP="00A9684A">
      <w:pPr>
        <w:tabs>
          <w:tab w:val="left" w:pos="5954"/>
        </w:tabs>
        <w:ind w:right="-144"/>
        <w:rPr>
          <w:sz w:val="26"/>
          <w:szCs w:val="26"/>
        </w:rPr>
      </w:pPr>
    </w:p>
    <w:p w:rsidR="00151993" w:rsidRDefault="00151993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  <w:sectPr w:rsidR="00151993" w:rsidSect="00151993">
          <w:pgSz w:w="11906" w:h="16838"/>
          <w:pgMar w:top="284" w:right="707" w:bottom="1134" w:left="1418" w:header="709" w:footer="709" w:gutter="0"/>
          <w:cols w:space="708"/>
          <w:titlePg/>
          <w:docGrid w:linePitch="360"/>
        </w:sectPr>
      </w:pPr>
    </w:p>
    <w:p w:rsidR="00BF01B1" w:rsidRDefault="00BF01B1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A9684A" w:rsidRPr="0061334D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к По</w:t>
      </w:r>
      <w:r>
        <w:rPr>
          <w:sz w:val="26"/>
          <w:szCs w:val="26"/>
        </w:rPr>
        <w:t>рядку</w:t>
      </w:r>
      <w:r w:rsidRPr="0061334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проведения </w:t>
      </w: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этапа Приморской региональной премии </w:t>
      </w:r>
    </w:p>
    <w:p w:rsidR="00C178BD" w:rsidRPr="00A9684A" w:rsidRDefault="00151993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>«Ученик года – 20</w:t>
      </w:r>
      <w:r w:rsidR="009652AA">
        <w:rPr>
          <w:sz w:val="26"/>
          <w:szCs w:val="26"/>
        </w:rPr>
        <w:t>20</w:t>
      </w:r>
      <w:r w:rsidR="00A9684A" w:rsidRPr="0061334D">
        <w:rPr>
          <w:sz w:val="26"/>
          <w:szCs w:val="26"/>
        </w:rPr>
        <w:t>»</w:t>
      </w:r>
    </w:p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C178BD" w:rsidRDefault="00C178BD" w:rsidP="00C178BD">
      <w:pPr>
        <w:tabs>
          <w:tab w:val="left" w:pos="2581"/>
        </w:tabs>
        <w:suppressAutoHyphens/>
        <w:jc w:val="center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Согласие на обработку персональных данных несовершеннолетнего</w:t>
      </w:r>
    </w:p>
    <w:p w:rsidR="00C178BD" w:rsidRPr="00C178BD" w:rsidRDefault="00C178BD" w:rsidP="00C178BD">
      <w:pPr>
        <w:tabs>
          <w:tab w:val="left" w:pos="2581"/>
        </w:tabs>
        <w:suppressAutoHyphens/>
        <w:jc w:val="center"/>
        <w:rPr>
          <w:kern w:val="2"/>
          <w:sz w:val="26"/>
          <w:szCs w:val="26"/>
          <w:lang w:eastAsia="ar-SA"/>
        </w:rPr>
      </w:pP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Я, _______________________________________________________________________,</w:t>
      </w:r>
    </w:p>
    <w:p w:rsidR="00C178BD" w:rsidRPr="00C178BD" w:rsidRDefault="00C178BD" w:rsidP="00C178BD">
      <w:pPr>
        <w:tabs>
          <w:tab w:val="left" w:pos="2581"/>
          <w:tab w:val="left" w:pos="3689"/>
        </w:tabs>
        <w:suppressAutoHyphens/>
        <w:spacing w:line="360" w:lineRule="auto"/>
        <w:jc w:val="both"/>
        <w:rPr>
          <w:kern w:val="2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 xml:space="preserve">                                         </w:t>
      </w:r>
      <w:r w:rsidRPr="00C178BD">
        <w:rPr>
          <w:kern w:val="2"/>
          <w:lang w:eastAsia="ar-SA"/>
        </w:rPr>
        <w:t>(ФИО представителя субъекта персональных данных)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проживающи</w:t>
      </w:r>
      <w:proofErr w:type="gramStart"/>
      <w:r w:rsidRPr="00C178BD">
        <w:rPr>
          <w:kern w:val="2"/>
          <w:sz w:val="26"/>
          <w:szCs w:val="26"/>
          <w:lang w:eastAsia="ar-SA"/>
        </w:rPr>
        <w:t>й(</w:t>
      </w:r>
      <w:proofErr w:type="spellStart"/>
      <w:proofErr w:type="gramEnd"/>
      <w:r w:rsidRPr="00C178BD">
        <w:rPr>
          <w:kern w:val="2"/>
          <w:sz w:val="26"/>
          <w:szCs w:val="26"/>
          <w:lang w:eastAsia="ar-SA"/>
        </w:rPr>
        <w:t>ая</w:t>
      </w:r>
      <w:proofErr w:type="spellEnd"/>
      <w:r w:rsidRPr="00C178BD">
        <w:rPr>
          <w:kern w:val="2"/>
          <w:sz w:val="26"/>
          <w:szCs w:val="26"/>
          <w:lang w:eastAsia="ar-SA"/>
        </w:rPr>
        <w:t>) по адресу:_________________________________________________</w:t>
      </w:r>
    </w:p>
    <w:p w:rsidR="00C178BD" w:rsidRPr="00C178BD" w:rsidRDefault="00C178BD" w:rsidP="00C178BD">
      <w:pPr>
        <w:tabs>
          <w:tab w:val="left" w:pos="2581"/>
          <w:tab w:val="left" w:pos="4165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ab/>
      </w:r>
      <w:r w:rsidRPr="00C178BD">
        <w:rPr>
          <w:kern w:val="2"/>
          <w:sz w:val="26"/>
          <w:szCs w:val="26"/>
          <w:lang w:eastAsia="ar-SA"/>
        </w:rPr>
        <w:tab/>
      </w:r>
      <w:r w:rsidRPr="00C178BD">
        <w:rPr>
          <w:kern w:val="2"/>
          <w:sz w:val="18"/>
          <w:szCs w:val="18"/>
          <w:lang w:eastAsia="ar-SA"/>
        </w:rPr>
        <w:t>(адрес представителя субъекта персональных данных)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Паспортные данные: _______________________________________________________</w:t>
      </w:r>
    </w:p>
    <w:p w:rsidR="00C178BD" w:rsidRPr="00C178BD" w:rsidRDefault="00C178BD" w:rsidP="00C178BD">
      <w:pPr>
        <w:tabs>
          <w:tab w:val="left" w:pos="2348"/>
          <w:tab w:val="left" w:pos="258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ab/>
        <w:t xml:space="preserve">              </w:t>
      </w:r>
      <w:proofErr w:type="gramStart"/>
      <w:r w:rsidRPr="00C178BD">
        <w:rPr>
          <w:kern w:val="2"/>
          <w:sz w:val="18"/>
          <w:szCs w:val="18"/>
          <w:lang w:eastAsia="ar-SA"/>
        </w:rPr>
        <w:t>(серия,       номер,      дата      выдачи       паспо</w:t>
      </w:r>
      <w:r w:rsidR="00151993">
        <w:rPr>
          <w:kern w:val="2"/>
          <w:sz w:val="18"/>
          <w:szCs w:val="18"/>
          <w:lang w:eastAsia="ar-SA"/>
        </w:rPr>
        <w:t>рта,        наименование органа,</w:t>
      </w:r>
      <w:r w:rsidRPr="00C178BD">
        <w:rPr>
          <w:kern w:val="2"/>
          <w:sz w:val="18"/>
          <w:szCs w:val="18"/>
          <w:lang w:eastAsia="ar-SA"/>
        </w:rPr>
        <w:tab/>
      </w:r>
      <w:proofErr w:type="gramEnd"/>
    </w:p>
    <w:p w:rsidR="00C178BD" w:rsidRPr="00C178BD" w:rsidRDefault="00C178BD" w:rsidP="00C178BD">
      <w:pPr>
        <w:tabs>
          <w:tab w:val="left" w:pos="2581"/>
          <w:tab w:val="right" w:pos="9637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__________________________________________________________________________</w:t>
      </w:r>
      <w:r w:rsidRPr="00C178BD">
        <w:rPr>
          <w:kern w:val="2"/>
          <w:sz w:val="26"/>
          <w:szCs w:val="26"/>
          <w:lang w:eastAsia="ar-SA"/>
        </w:rPr>
        <w:tab/>
      </w:r>
      <w:r w:rsidRPr="00C178BD">
        <w:rPr>
          <w:kern w:val="2"/>
          <w:sz w:val="26"/>
          <w:szCs w:val="26"/>
          <w:lang w:eastAsia="ar-SA"/>
        </w:rPr>
        <w:tab/>
        <w:t xml:space="preserve">      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  <w:r w:rsidRPr="00C178BD">
        <w:rPr>
          <w:kern w:val="2"/>
          <w:sz w:val="18"/>
          <w:szCs w:val="18"/>
          <w:lang w:eastAsia="ar-SA"/>
        </w:rPr>
        <w:t>выдавшего паспорт представителя субъекта персональных данных)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proofErr w:type="gramStart"/>
      <w:r w:rsidRPr="00C178BD">
        <w:rPr>
          <w:kern w:val="2"/>
          <w:sz w:val="26"/>
          <w:szCs w:val="26"/>
          <w:lang w:eastAsia="ar-SA"/>
        </w:rPr>
        <w:t>даю согласие Приморской краевой организации Общероссийской общественной организации «Российский Союз Молодежи» (адрес:</w:t>
      </w:r>
      <w:proofErr w:type="gramEnd"/>
      <w:r w:rsidRPr="00C178BD">
        <w:rPr>
          <w:kern w:val="2"/>
          <w:sz w:val="26"/>
          <w:szCs w:val="26"/>
          <w:lang w:eastAsia="ar-SA"/>
        </w:rPr>
        <w:t xml:space="preserve"> </w:t>
      </w:r>
      <w:proofErr w:type="gramStart"/>
      <w:r w:rsidRPr="00C178BD">
        <w:rPr>
          <w:kern w:val="2"/>
          <w:sz w:val="26"/>
          <w:szCs w:val="26"/>
          <w:lang w:eastAsia="ar-SA"/>
        </w:rPr>
        <w:t xml:space="preserve">Владивосток, пр-т 100-летия Владивостока, д. 103, оф.321) на обработку   персональных   данных   моего    ребенка </w:t>
      </w:r>
      <w:proofErr w:type="gramEnd"/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_________________________________________________________ в целях его участия</w:t>
      </w:r>
    </w:p>
    <w:p w:rsidR="00C178BD" w:rsidRPr="00C178BD" w:rsidRDefault="00C178BD" w:rsidP="00C178BD">
      <w:pPr>
        <w:tabs>
          <w:tab w:val="left" w:pos="222"/>
          <w:tab w:val="left" w:pos="2581"/>
        </w:tabs>
        <w:suppressAutoHyphens/>
        <w:spacing w:line="360" w:lineRule="auto"/>
        <w:rPr>
          <w:kern w:val="2"/>
          <w:sz w:val="18"/>
          <w:szCs w:val="18"/>
          <w:lang w:eastAsia="ar-SA"/>
        </w:rPr>
      </w:pPr>
      <w:r w:rsidRPr="00C178BD">
        <w:rPr>
          <w:kern w:val="2"/>
          <w:sz w:val="18"/>
          <w:szCs w:val="18"/>
          <w:lang w:eastAsia="ar-SA"/>
        </w:rPr>
        <w:tab/>
        <w:t>(фамилия, имя, отчество ребенка)</w:t>
      </w:r>
      <w:r w:rsidRPr="00C178BD">
        <w:rPr>
          <w:kern w:val="2"/>
          <w:sz w:val="18"/>
          <w:szCs w:val="18"/>
          <w:lang w:eastAsia="ar-SA"/>
        </w:rPr>
        <w:tab/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в Приморской региональной премии «Ученик год</w:t>
      </w:r>
      <w:r w:rsidR="007054A4">
        <w:rPr>
          <w:kern w:val="2"/>
          <w:sz w:val="26"/>
          <w:szCs w:val="26"/>
          <w:lang w:eastAsia="ar-SA"/>
        </w:rPr>
        <w:t>а – 20</w:t>
      </w:r>
      <w:r w:rsidR="009652AA">
        <w:rPr>
          <w:kern w:val="2"/>
          <w:sz w:val="26"/>
          <w:szCs w:val="26"/>
          <w:lang w:eastAsia="ar-SA"/>
        </w:rPr>
        <w:t>20</w:t>
      </w:r>
      <w:r w:rsidRPr="00C178BD">
        <w:rPr>
          <w:kern w:val="2"/>
          <w:sz w:val="26"/>
          <w:szCs w:val="26"/>
          <w:lang w:eastAsia="ar-SA"/>
        </w:rPr>
        <w:t>».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ind w:firstLine="709"/>
        <w:jc w:val="both"/>
        <w:rPr>
          <w:kern w:val="2"/>
          <w:sz w:val="26"/>
          <w:szCs w:val="26"/>
          <w:lang w:eastAsia="ar-SA"/>
        </w:rPr>
      </w:pPr>
      <w:proofErr w:type="gramStart"/>
      <w:r w:rsidRPr="00C178BD">
        <w:rPr>
          <w:kern w:val="2"/>
          <w:sz w:val="26"/>
          <w:szCs w:val="26"/>
          <w:lang w:eastAsia="ar-SA"/>
        </w:rPr>
        <w:t>Настоящее согласие распространяется на обработку моих персональных данных, с использованием средств автоматизации и без использования таки</w:t>
      </w:r>
      <w:r w:rsidR="007054A4">
        <w:rPr>
          <w:kern w:val="2"/>
          <w:sz w:val="26"/>
          <w:szCs w:val="26"/>
          <w:lang w:eastAsia="ar-SA"/>
        </w:rPr>
        <w:t>х</w:t>
      </w:r>
      <w:r w:rsidRPr="00C178BD">
        <w:rPr>
          <w:kern w:val="2"/>
          <w:sz w:val="26"/>
          <w:szCs w:val="26"/>
          <w:lang w:eastAsia="ar-SA"/>
        </w:rPr>
        <w:t xml:space="preserve"> средства,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  <w:proofErr w:type="gramEnd"/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ind w:firstLine="709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ПКО РСМ.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ind w:firstLine="709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ind w:firstLine="709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Я подтверждаю, что, подписывая настоящее согласие, действую по своей воле и в своих интересах.</w:t>
      </w:r>
    </w:p>
    <w:p w:rsidR="00C178BD" w:rsidRPr="00C178BD" w:rsidRDefault="00C178BD" w:rsidP="00A9684A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</w:p>
    <w:p w:rsidR="00C178BD" w:rsidRPr="00C178BD" w:rsidRDefault="00C178BD" w:rsidP="00C178BD">
      <w:pPr>
        <w:tabs>
          <w:tab w:val="left" w:pos="2581"/>
          <w:tab w:val="left" w:pos="4043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____________________            ___________________                 _______________</w:t>
      </w:r>
    </w:p>
    <w:p w:rsidR="00C178BD" w:rsidRPr="00C178BD" w:rsidRDefault="00C178BD" w:rsidP="00C178BD">
      <w:pPr>
        <w:tabs>
          <w:tab w:val="left" w:pos="4043"/>
          <w:tab w:val="left" w:pos="8164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  <w:r w:rsidRPr="00C178BD">
        <w:rPr>
          <w:kern w:val="2"/>
          <w:sz w:val="18"/>
          <w:szCs w:val="18"/>
          <w:lang w:eastAsia="ar-SA"/>
        </w:rPr>
        <w:t xml:space="preserve">                   (подпись)                                                   (расшифровка подписи)                                                  (дата)</w:t>
      </w:r>
    </w:p>
    <w:sectPr w:rsidR="00C178BD" w:rsidRPr="00C178BD" w:rsidSect="00782814"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AC" w:rsidRDefault="00584CAC" w:rsidP="00310D49">
      <w:r>
        <w:separator/>
      </w:r>
    </w:p>
  </w:endnote>
  <w:endnote w:type="continuationSeparator" w:id="0">
    <w:p w:rsidR="00584CAC" w:rsidRDefault="00584CAC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AC" w:rsidRDefault="00584CAC" w:rsidP="00310D49">
      <w:r>
        <w:separator/>
      </w:r>
    </w:p>
  </w:footnote>
  <w:footnote w:type="continuationSeparator" w:id="0">
    <w:p w:rsidR="00584CAC" w:rsidRDefault="00584CAC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3107"/>
      <w:docPartObj>
        <w:docPartGallery w:val="Page Numbers (Top of Page)"/>
        <w:docPartUnique/>
      </w:docPartObj>
    </w:sdtPr>
    <w:sdtEndPr/>
    <w:sdtContent>
      <w:p w:rsidR="00151993" w:rsidRDefault="000A34C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993" w:rsidRDefault="001519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FC0CDB"/>
    <w:multiLevelType w:val="multilevel"/>
    <w:tmpl w:val="A3A8E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0C52F12"/>
    <w:multiLevelType w:val="hybridMultilevel"/>
    <w:tmpl w:val="FA38CA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2326A"/>
    <w:multiLevelType w:val="multilevel"/>
    <w:tmpl w:val="C34A9C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41EDA"/>
    <w:multiLevelType w:val="hybridMultilevel"/>
    <w:tmpl w:val="A000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1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7"/>
  </w:num>
  <w:num w:numId="5">
    <w:abstractNumId w:val="15"/>
  </w:num>
  <w:num w:numId="6">
    <w:abstractNumId w:val="8"/>
  </w:num>
  <w:num w:numId="7">
    <w:abstractNumId w:val="12"/>
  </w:num>
  <w:num w:numId="8">
    <w:abstractNumId w:val="20"/>
  </w:num>
  <w:num w:numId="9">
    <w:abstractNumId w:val="16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  <w:num w:numId="17">
    <w:abstractNumId w:val="10"/>
  </w:num>
  <w:num w:numId="18">
    <w:abstractNumId w:val="21"/>
  </w:num>
  <w:num w:numId="19">
    <w:abstractNumId w:val="11"/>
  </w:num>
  <w:num w:numId="20">
    <w:abstractNumId w:val="19"/>
  </w:num>
  <w:num w:numId="21">
    <w:abstractNumId w:val="7"/>
  </w:num>
  <w:num w:numId="22">
    <w:abstractNumId w:val="13"/>
  </w:num>
  <w:num w:numId="2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B1"/>
    <w:rsid w:val="00007F4B"/>
    <w:rsid w:val="00013016"/>
    <w:rsid w:val="00023A15"/>
    <w:rsid w:val="00026C75"/>
    <w:rsid w:val="0005433A"/>
    <w:rsid w:val="00054EC3"/>
    <w:rsid w:val="00057711"/>
    <w:rsid w:val="000876E8"/>
    <w:rsid w:val="0009593E"/>
    <w:rsid w:val="000A34C1"/>
    <w:rsid w:val="000B6FEF"/>
    <w:rsid w:val="000D01D8"/>
    <w:rsid w:val="00105AA0"/>
    <w:rsid w:val="00106F5C"/>
    <w:rsid w:val="00124A03"/>
    <w:rsid w:val="00141F40"/>
    <w:rsid w:val="00144F72"/>
    <w:rsid w:val="0014600B"/>
    <w:rsid w:val="00151993"/>
    <w:rsid w:val="00151D62"/>
    <w:rsid w:val="00154169"/>
    <w:rsid w:val="00157697"/>
    <w:rsid w:val="0016005F"/>
    <w:rsid w:val="0017170C"/>
    <w:rsid w:val="0017367D"/>
    <w:rsid w:val="00177117"/>
    <w:rsid w:val="0018688E"/>
    <w:rsid w:val="0019424A"/>
    <w:rsid w:val="00194BDF"/>
    <w:rsid w:val="001A3BEA"/>
    <w:rsid w:val="001B0C55"/>
    <w:rsid w:val="001C015C"/>
    <w:rsid w:val="001D1876"/>
    <w:rsid w:val="001D4BC7"/>
    <w:rsid w:val="001E14F2"/>
    <w:rsid w:val="001F10EB"/>
    <w:rsid w:val="001F1800"/>
    <w:rsid w:val="001F61DD"/>
    <w:rsid w:val="001F74EA"/>
    <w:rsid w:val="001F771E"/>
    <w:rsid w:val="0020153C"/>
    <w:rsid w:val="00202C3D"/>
    <w:rsid w:val="002058A7"/>
    <w:rsid w:val="00220E7B"/>
    <w:rsid w:val="00223847"/>
    <w:rsid w:val="00242F42"/>
    <w:rsid w:val="00247461"/>
    <w:rsid w:val="00287DF7"/>
    <w:rsid w:val="002911A7"/>
    <w:rsid w:val="002C2556"/>
    <w:rsid w:val="002C4459"/>
    <w:rsid w:val="002D4392"/>
    <w:rsid w:val="002D7E81"/>
    <w:rsid w:val="00310D49"/>
    <w:rsid w:val="0031316E"/>
    <w:rsid w:val="003329A0"/>
    <w:rsid w:val="00332CA0"/>
    <w:rsid w:val="003423A1"/>
    <w:rsid w:val="003456C1"/>
    <w:rsid w:val="0036342E"/>
    <w:rsid w:val="00370FF5"/>
    <w:rsid w:val="00392FE5"/>
    <w:rsid w:val="003972D6"/>
    <w:rsid w:val="003B0F0F"/>
    <w:rsid w:val="003B19FF"/>
    <w:rsid w:val="003B1D47"/>
    <w:rsid w:val="003C2D46"/>
    <w:rsid w:val="003D0F39"/>
    <w:rsid w:val="003D77FC"/>
    <w:rsid w:val="003F5199"/>
    <w:rsid w:val="003F7B5A"/>
    <w:rsid w:val="00414A63"/>
    <w:rsid w:val="00432E9B"/>
    <w:rsid w:val="004370A1"/>
    <w:rsid w:val="0044444E"/>
    <w:rsid w:val="004466D0"/>
    <w:rsid w:val="004B2D75"/>
    <w:rsid w:val="004C5B8B"/>
    <w:rsid w:val="004E6EC0"/>
    <w:rsid w:val="004E77CB"/>
    <w:rsid w:val="004F5F4F"/>
    <w:rsid w:val="005221F0"/>
    <w:rsid w:val="00525C6B"/>
    <w:rsid w:val="00557C87"/>
    <w:rsid w:val="00584CAC"/>
    <w:rsid w:val="00585593"/>
    <w:rsid w:val="005C36F6"/>
    <w:rsid w:val="005D224D"/>
    <w:rsid w:val="00604799"/>
    <w:rsid w:val="006132FC"/>
    <w:rsid w:val="0061334D"/>
    <w:rsid w:val="00615E0C"/>
    <w:rsid w:val="00623FC1"/>
    <w:rsid w:val="00652471"/>
    <w:rsid w:val="006531EC"/>
    <w:rsid w:val="006559FC"/>
    <w:rsid w:val="00667EE7"/>
    <w:rsid w:val="00697B0B"/>
    <w:rsid w:val="006A64A6"/>
    <w:rsid w:val="006B793D"/>
    <w:rsid w:val="006C2ADC"/>
    <w:rsid w:val="006C4846"/>
    <w:rsid w:val="006C6D89"/>
    <w:rsid w:val="006D31FB"/>
    <w:rsid w:val="006D3E86"/>
    <w:rsid w:val="006D56F7"/>
    <w:rsid w:val="006F5E30"/>
    <w:rsid w:val="00702286"/>
    <w:rsid w:val="00702A20"/>
    <w:rsid w:val="007054A4"/>
    <w:rsid w:val="0071227A"/>
    <w:rsid w:val="00714CF3"/>
    <w:rsid w:val="0073489F"/>
    <w:rsid w:val="00750665"/>
    <w:rsid w:val="00751460"/>
    <w:rsid w:val="007568D4"/>
    <w:rsid w:val="00782814"/>
    <w:rsid w:val="00792360"/>
    <w:rsid w:val="0079734B"/>
    <w:rsid w:val="007B3B28"/>
    <w:rsid w:val="007D095F"/>
    <w:rsid w:val="007F0DF5"/>
    <w:rsid w:val="008206B5"/>
    <w:rsid w:val="00823B54"/>
    <w:rsid w:val="00823C6A"/>
    <w:rsid w:val="008503D3"/>
    <w:rsid w:val="00852D61"/>
    <w:rsid w:val="00865C89"/>
    <w:rsid w:val="008836BB"/>
    <w:rsid w:val="00885092"/>
    <w:rsid w:val="0089143C"/>
    <w:rsid w:val="008A2132"/>
    <w:rsid w:val="008B4150"/>
    <w:rsid w:val="008B58B2"/>
    <w:rsid w:val="008E3C75"/>
    <w:rsid w:val="008F2386"/>
    <w:rsid w:val="009073E0"/>
    <w:rsid w:val="009116A5"/>
    <w:rsid w:val="009144C8"/>
    <w:rsid w:val="00915653"/>
    <w:rsid w:val="009416D3"/>
    <w:rsid w:val="00944CC6"/>
    <w:rsid w:val="00953D15"/>
    <w:rsid w:val="00965104"/>
    <w:rsid w:val="009652AA"/>
    <w:rsid w:val="00974DA6"/>
    <w:rsid w:val="009777AA"/>
    <w:rsid w:val="0099552E"/>
    <w:rsid w:val="009969E6"/>
    <w:rsid w:val="009A26F7"/>
    <w:rsid w:val="009A2C4F"/>
    <w:rsid w:val="009B2014"/>
    <w:rsid w:val="009D7DA8"/>
    <w:rsid w:val="009E2DFD"/>
    <w:rsid w:val="009E557B"/>
    <w:rsid w:val="00A07BC3"/>
    <w:rsid w:val="00A109DE"/>
    <w:rsid w:val="00A26C72"/>
    <w:rsid w:val="00A27C1B"/>
    <w:rsid w:val="00A501A8"/>
    <w:rsid w:val="00A65CFE"/>
    <w:rsid w:val="00A9684A"/>
    <w:rsid w:val="00AA052B"/>
    <w:rsid w:val="00AB2449"/>
    <w:rsid w:val="00AB5A02"/>
    <w:rsid w:val="00AC10EA"/>
    <w:rsid w:val="00AE2DB1"/>
    <w:rsid w:val="00AE3AC0"/>
    <w:rsid w:val="00AE75F5"/>
    <w:rsid w:val="00B051C2"/>
    <w:rsid w:val="00B246EC"/>
    <w:rsid w:val="00B25920"/>
    <w:rsid w:val="00B5301B"/>
    <w:rsid w:val="00B603F6"/>
    <w:rsid w:val="00BA1FF5"/>
    <w:rsid w:val="00BA5936"/>
    <w:rsid w:val="00BB150D"/>
    <w:rsid w:val="00BB50F4"/>
    <w:rsid w:val="00BC0E1D"/>
    <w:rsid w:val="00BE5408"/>
    <w:rsid w:val="00BF01B1"/>
    <w:rsid w:val="00BF501A"/>
    <w:rsid w:val="00C10552"/>
    <w:rsid w:val="00C12013"/>
    <w:rsid w:val="00C178BD"/>
    <w:rsid w:val="00C35E60"/>
    <w:rsid w:val="00C6618B"/>
    <w:rsid w:val="00C7171C"/>
    <w:rsid w:val="00C75B5B"/>
    <w:rsid w:val="00C96562"/>
    <w:rsid w:val="00CA06B3"/>
    <w:rsid w:val="00CE0BDF"/>
    <w:rsid w:val="00CE6A17"/>
    <w:rsid w:val="00CF33D0"/>
    <w:rsid w:val="00CF3676"/>
    <w:rsid w:val="00CF54F7"/>
    <w:rsid w:val="00D02880"/>
    <w:rsid w:val="00D1096C"/>
    <w:rsid w:val="00D1471F"/>
    <w:rsid w:val="00D34D56"/>
    <w:rsid w:val="00D47034"/>
    <w:rsid w:val="00D57774"/>
    <w:rsid w:val="00D57E87"/>
    <w:rsid w:val="00D9062A"/>
    <w:rsid w:val="00DB1AB1"/>
    <w:rsid w:val="00DC4B59"/>
    <w:rsid w:val="00DD15FA"/>
    <w:rsid w:val="00DD4635"/>
    <w:rsid w:val="00DF4F46"/>
    <w:rsid w:val="00E031A8"/>
    <w:rsid w:val="00E07DE4"/>
    <w:rsid w:val="00E130E4"/>
    <w:rsid w:val="00E171C4"/>
    <w:rsid w:val="00E2598F"/>
    <w:rsid w:val="00E42B3D"/>
    <w:rsid w:val="00E64FC7"/>
    <w:rsid w:val="00E65274"/>
    <w:rsid w:val="00E65EFA"/>
    <w:rsid w:val="00E705CF"/>
    <w:rsid w:val="00E73BC7"/>
    <w:rsid w:val="00E801D9"/>
    <w:rsid w:val="00EA5866"/>
    <w:rsid w:val="00EB2F17"/>
    <w:rsid w:val="00EB675A"/>
    <w:rsid w:val="00EC3793"/>
    <w:rsid w:val="00EE3CD7"/>
    <w:rsid w:val="00F45241"/>
    <w:rsid w:val="00F52479"/>
    <w:rsid w:val="00F758C7"/>
    <w:rsid w:val="00F759F8"/>
    <w:rsid w:val="00F86CD9"/>
    <w:rsid w:val="00FA39BC"/>
    <w:rsid w:val="00FB4984"/>
    <w:rsid w:val="00FC010E"/>
    <w:rsid w:val="00FE0970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rsid w:val="00C178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C178BD"/>
    <w:pPr>
      <w:suppressAutoHyphens/>
    </w:pPr>
    <w:rPr>
      <w:kern w:val="2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C178BD"/>
    <w:rPr>
      <w:kern w:val="2"/>
      <w:lang w:eastAsia="ar-SA"/>
    </w:rPr>
  </w:style>
  <w:style w:type="character" w:styleId="af1">
    <w:name w:val="footnote reference"/>
    <w:basedOn w:val="a0"/>
    <w:uiPriority w:val="99"/>
    <w:unhideWhenUsed/>
    <w:rsid w:val="00C17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rsid w:val="00C178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C178BD"/>
    <w:pPr>
      <w:suppressAutoHyphens/>
    </w:pPr>
    <w:rPr>
      <w:kern w:val="2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C178BD"/>
    <w:rPr>
      <w:kern w:val="2"/>
      <w:lang w:eastAsia="ar-SA"/>
    </w:rPr>
  </w:style>
  <w:style w:type="character" w:styleId="af1">
    <w:name w:val="footnote reference"/>
    <w:basedOn w:val="a0"/>
    <w:uiPriority w:val="99"/>
    <w:unhideWhenUsed/>
    <w:rsid w:val="00C17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.rds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c_pogra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E7CA-C6D5-4074-8E4F-E23A6AC2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Shichkina</cp:lastModifiedBy>
  <cp:revision>4</cp:revision>
  <cp:lastPrinted>2020-01-31T05:16:00Z</cp:lastPrinted>
  <dcterms:created xsi:type="dcterms:W3CDTF">2020-01-30T07:31:00Z</dcterms:created>
  <dcterms:modified xsi:type="dcterms:W3CDTF">2021-01-20T02:09:00Z</dcterms:modified>
</cp:coreProperties>
</file>